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5782B" w:rsidRPr="00C5782B" w:rsidTr="009547D8">
        <w:tc>
          <w:tcPr>
            <w:tcW w:w="4786" w:type="dxa"/>
          </w:tcPr>
          <w:p w:rsidR="00C5782B" w:rsidRPr="00C5782B" w:rsidRDefault="00C5782B" w:rsidP="0060788F">
            <w:pPr>
              <w:pBdr>
                <w:bar w:val="single" w:sz="4" w:color="auto"/>
              </w:pBdr>
              <w:shd w:val="clear" w:color="auto" w:fill="FFFFFF"/>
              <w:spacing w:after="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ЗАРЕГИСТРИРОВАН</w:t>
            </w:r>
          </w:p>
          <w:p w:rsidR="00C5782B" w:rsidRPr="00C5782B" w:rsidRDefault="00C5782B" w:rsidP="0060788F">
            <w:pPr>
              <w:pBdr>
                <w:bar w:val="single" w:sz="4" w:color="auto"/>
              </w:pBdr>
              <w:shd w:val="clear" w:color="auto" w:fill="FFFFFF"/>
              <w:spacing w:after="0"/>
              <w:ind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марта  1997 год</w:t>
            </w:r>
          </w:p>
          <w:p w:rsidR="00C5782B" w:rsidRPr="00C5782B" w:rsidRDefault="00C5782B" w:rsidP="0060788F">
            <w:pPr>
              <w:pBdr>
                <w:bar w:val="single" w:sz="4" w:color="auto"/>
              </w:pBdr>
              <w:shd w:val="clear" w:color="auto" w:fill="FFFFFF"/>
              <w:spacing w:after="0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C5782B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регистрационный № 020/97</w:t>
            </w:r>
          </w:p>
          <w:p w:rsidR="00C5782B" w:rsidRPr="00C5782B" w:rsidRDefault="00C5782B" w:rsidP="0060788F">
            <w:pPr>
              <w:pBdr>
                <w:bar w:val="single" w:sz="4" w:color="auto"/>
              </w:pBd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782B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Отделом государственной регистрации  </w:t>
            </w:r>
            <w:proofErr w:type="gramStart"/>
            <w:r w:rsidRPr="00C5782B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C5782B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 w:rsidRPr="00C5782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C5782B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Амурска и Амурского района</w:t>
            </w:r>
          </w:p>
          <w:p w:rsidR="00C5782B" w:rsidRPr="00C5782B" w:rsidRDefault="00C5782B" w:rsidP="0060788F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5782B" w:rsidRPr="00C5782B" w:rsidRDefault="00C5782B" w:rsidP="0060788F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5782B" w:rsidRPr="00C5782B" w:rsidRDefault="00C5782B" w:rsidP="0060788F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</w:tcPr>
          <w:p w:rsidR="00C5782B" w:rsidRPr="00C5782B" w:rsidRDefault="00C5782B" w:rsidP="0060788F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C5782B" w:rsidRPr="00C5782B" w:rsidRDefault="00C5782B" w:rsidP="0060788F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приказом начальника управления образования администрации Амурского муниципального района</w:t>
            </w:r>
          </w:p>
          <w:p w:rsidR="00C5782B" w:rsidRPr="00C5782B" w:rsidRDefault="00C5782B" w:rsidP="0060788F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Хабаровского края</w:t>
            </w:r>
          </w:p>
          <w:p w:rsidR="00C5782B" w:rsidRPr="00C5782B" w:rsidRDefault="00C5782B" w:rsidP="0060788F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«___»__________20___№ ______</w:t>
            </w:r>
          </w:p>
          <w:p w:rsidR="00C5782B" w:rsidRPr="00C5782B" w:rsidRDefault="00C5782B" w:rsidP="0060788F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tabs>
          <w:tab w:val="left" w:pos="4500"/>
        </w:tabs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5782B">
        <w:rPr>
          <w:rFonts w:ascii="Times New Roman" w:hAnsi="Times New Roman" w:cs="Times New Roman"/>
          <w:b/>
          <w:color w:val="000000"/>
          <w:sz w:val="40"/>
          <w:szCs w:val="40"/>
        </w:rPr>
        <w:t>У С Т А В</w:t>
      </w:r>
    </w:p>
    <w:p w:rsidR="00C5782B" w:rsidRPr="00C5782B" w:rsidRDefault="00C5782B" w:rsidP="0060788F">
      <w:pPr>
        <w:tabs>
          <w:tab w:val="left" w:pos="4500"/>
        </w:tabs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5782B" w:rsidRPr="00C5782B" w:rsidRDefault="00C5782B" w:rsidP="0060788F">
      <w:pPr>
        <w:tabs>
          <w:tab w:val="left" w:pos="4500"/>
        </w:tabs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:rsidR="00C5782B" w:rsidRPr="00C5782B" w:rsidRDefault="00C5782B" w:rsidP="0060788F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5782B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Муниципального бюджетного дошкольного образовательного учреждения детского сада комбинированного вида № 47 поселка Эльбан Амурского муниципального района Хабаровского края</w:t>
      </w: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2B" w:rsidRPr="00C5782B" w:rsidRDefault="00C5782B" w:rsidP="006078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782B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5782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062343" w:rsidRDefault="00062343" w:rsidP="001011D5">
      <w:pPr>
        <w:pageBreakBefore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97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62343" w:rsidRPr="00210979" w:rsidRDefault="00062343" w:rsidP="001247AE">
      <w:pPr>
        <w:tabs>
          <w:tab w:val="num" w:pos="-5358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24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97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</w:t>
      </w:r>
      <w:r>
        <w:rPr>
          <w:rFonts w:ascii="Times New Roman" w:hAnsi="Times New Roman" w:cs="Times New Roman"/>
          <w:sz w:val="28"/>
          <w:szCs w:val="28"/>
        </w:rPr>
        <w:t>й сад комбинированного вида № 4</w:t>
      </w:r>
      <w:r w:rsidR="00765F6F">
        <w:rPr>
          <w:rFonts w:ascii="Times New Roman" w:hAnsi="Times New Roman" w:cs="Times New Roman"/>
          <w:sz w:val="28"/>
          <w:szCs w:val="28"/>
        </w:rPr>
        <w:t>7</w:t>
      </w:r>
      <w:r w:rsidRPr="00210979">
        <w:rPr>
          <w:rFonts w:ascii="Times New Roman" w:hAnsi="Times New Roman" w:cs="Times New Roman"/>
          <w:sz w:val="28"/>
          <w:szCs w:val="28"/>
        </w:rPr>
        <w:t xml:space="preserve"> </w:t>
      </w:r>
      <w:r w:rsidR="00765F6F">
        <w:rPr>
          <w:rFonts w:ascii="Times New Roman" w:hAnsi="Times New Roman" w:cs="Times New Roman"/>
          <w:sz w:val="28"/>
          <w:szCs w:val="28"/>
        </w:rPr>
        <w:t xml:space="preserve">поселка Эльбан </w:t>
      </w:r>
      <w:r w:rsidRPr="00210979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 Хабаровского края </w:t>
      </w:r>
      <w:r w:rsidRPr="00AA0D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 – Учреждение</w:t>
      </w:r>
      <w:r w:rsidRPr="00210979">
        <w:rPr>
          <w:rFonts w:ascii="Times New Roman" w:hAnsi="Times New Roman" w:cs="Times New Roman"/>
          <w:bCs/>
          <w:sz w:val="28"/>
          <w:szCs w:val="28"/>
        </w:rPr>
        <w:t>)</w:t>
      </w:r>
      <w:r w:rsidRPr="00210979">
        <w:rPr>
          <w:rFonts w:ascii="Times New Roman" w:hAnsi="Times New Roman" w:cs="Times New Roman"/>
          <w:sz w:val="28"/>
          <w:szCs w:val="28"/>
        </w:rPr>
        <w:t xml:space="preserve"> зарегистрированное отделом государственной регистрации  администрации</w:t>
      </w:r>
      <w:r w:rsidR="00E53E8C">
        <w:rPr>
          <w:rFonts w:ascii="Times New Roman" w:hAnsi="Times New Roman" w:cs="Times New Roman"/>
          <w:sz w:val="28"/>
          <w:szCs w:val="28"/>
        </w:rPr>
        <w:t xml:space="preserve">  </w:t>
      </w:r>
      <w:r w:rsidRPr="00210979">
        <w:rPr>
          <w:rFonts w:ascii="Times New Roman" w:hAnsi="Times New Roman" w:cs="Times New Roman"/>
          <w:sz w:val="28"/>
          <w:szCs w:val="28"/>
        </w:rPr>
        <w:t>г. Амурск</w:t>
      </w:r>
      <w:r w:rsidR="00646784">
        <w:rPr>
          <w:rFonts w:ascii="Times New Roman" w:hAnsi="Times New Roman" w:cs="Times New Roman"/>
          <w:sz w:val="28"/>
          <w:szCs w:val="28"/>
        </w:rPr>
        <w:t>а и Амурского</w:t>
      </w:r>
      <w:r w:rsidR="00E53E8C">
        <w:rPr>
          <w:rFonts w:ascii="Times New Roman" w:hAnsi="Times New Roman" w:cs="Times New Roman"/>
          <w:sz w:val="28"/>
          <w:szCs w:val="28"/>
        </w:rPr>
        <w:t xml:space="preserve"> </w:t>
      </w:r>
      <w:r w:rsidR="00646784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2130F1">
        <w:rPr>
          <w:rFonts w:ascii="Times New Roman" w:hAnsi="Times New Roman" w:cs="Times New Roman"/>
          <w:sz w:val="28"/>
          <w:szCs w:val="28"/>
        </w:rPr>
        <w:t>19 марта</w:t>
      </w:r>
      <w:r w:rsidRPr="00210979">
        <w:rPr>
          <w:rFonts w:ascii="Times New Roman" w:hAnsi="Times New Roman" w:cs="Times New Roman"/>
          <w:sz w:val="28"/>
          <w:szCs w:val="28"/>
        </w:rPr>
        <w:t xml:space="preserve"> </w:t>
      </w:r>
      <w:r w:rsidR="00E53E8C">
        <w:rPr>
          <w:rFonts w:ascii="Times New Roman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sz w:val="28"/>
          <w:szCs w:val="28"/>
        </w:rPr>
        <w:t>199</w:t>
      </w:r>
      <w:r w:rsidR="002130F1">
        <w:rPr>
          <w:rFonts w:ascii="Times New Roman" w:hAnsi="Times New Roman" w:cs="Times New Roman"/>
          <w:sz w:val="28"/>
          <w:szCs w:val="28"/>
        </w:rPr>
        <w:t>7</w:t>
      </w:r>
      <w:r w:rsidRPr="002109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53E8C">
        <w:rPr>
          <w:rFonts w:ascii="Times New Roman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sz w:val="28"/>
          <w:szCs w:val="28"/>
        </w:rPr>
        <w:t>регистрационным</w:t>
      </w:r>
      <w:r w:rsidR="00E53E8C">
        <w:rPr>
          <w:rFonts w:ascii="Times New Roman" w:hAnsi="Times New Roman" w:cs="Times New Roman"/>
          <w:sz w:val="28"/>
          <w:szCs w:val="28"/>
        </w:rPr>
        <w:t xml:space="preserve">  </w:t>
      </w:r>
      <w:r w:rsidR="00646784">
        <w:rPr>
          <w:rFonts w:ascii="Times New Roman" w:hAnsi="Times New Roman" w:cs="Times New Roman"/>
          <w:sz w:val="28"/>
          <w:szCs w:val="28"/>
        </w:rPr>
        <w:t xml:space="preserve">№ </w:t>
      </w:r>
      <w:r w:rsidR="002130F1">
        <w:rPr>
          <w:rFonts w:ascii="Times New Roman" w:hAnsi="Times New Roman" w:cs="Times New Roman"/>
          <w:sz w:val="28"/>
          <w:szCs w:val="28"/>
        </w:rPr>
        <w:t>02097</w:t>
      </w:r>
      <w:r w:rsidRPr="00210979">
        <w:rPr>
          <w:rFonts w:ascii="Times New Roman" w:hAnsi="Times New Roman" w:cs="Times New Roman"/>
          <w:sz w:val="28"/>
          <w:szCs w:val="28"/>
        </w:rPr>
        <w:t xml:space="preserve"> с внесением изменений и дополнений от </w:t>
      </w:r>
      <w:r w:rsidR="00204948">
        <w:rPr>
          <w:rFonts w:ascii="Times New Roman" w:hAnsi="Times New Roman" w:cs="Times New Roman"/>
          <w:sz w:val="28"/>
          <w:szCs w:val="28"/>
        </w:rPr>
        <w:t>29 декабря</w:t>
      </w:r>
      <w:r w:rsidR="00204948" w:rsidRPr="00176C4C">
        <w:rPr>
          <w:rFonts w:ascii="Times New Roman" w:hAnsi="Times New Roman" w:cs="Times New Roman"/>
          <w:sz w:val="28"/>
          <w:szCs w:val="28"/>
        </w:rPr>
        <w:t xml:space="preserve"> </w:t>
      </w:r>
      <w:r w:rsidRPr="00176C4C">
        <w:rPr>
          <w:rFonts w:ascii="Times New Roman" w:hAnsi="Times New Roman" w:cs="Times New Roman"/>
          <w:sz w:val="28"/>
          <w:szCs w:val="28"/>
        </w:rPr>
        <w:t>20</w:t>
      </w:r>
      <w:r w:rsidR="00204948">
        <w:rPr>
          <w:rFonts w:ascii="Times New Roman" w:hAnsi="Times New Roman" w:cs="Times New Roman"/>
          <w:sz w:val="28"/>
          <w:szCs w:val="28"/>
        </w:rPr>
        <w:t>11</w:t>
      </w:r>
      <w:r w:rsidRPr="00176C4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0979">
        <w:rPr>
          <w:rFonts w:ascii="Times New Roman" w:hAnsi="Times New Roman" w:cs="Times New Roman"/>
          <w:sz w:val="28"/>
          <w:szCs w:val="28"/>
        </w:rPr>
        <w:t xml:space="preserve"> за государственным регистрационным номером </w:t>
      </w:r>
      <w:r w:rsidR="00204948">
        <w:rPr>
          <w:rFonts w:ascii="Times New Roman" w:hAnsi="Times New Roman" w:cs="Times New Roman"/>
          <w:sz w:val="28"/>
          <w:szCs w:val="28"/>
        </w:rPr>
        <w:t>2112728016289</w:t>
      </w:r>
      <w:r w:rsidRPr="008800AA">
        <w:rPr>
          <w:rFonts w:ascii="Times New Roman" w:hAnsi="Times New Roman" w:cs="Times New Roman"/>
          <w:sz w:val="28"/>
          <w:szCs w:val="28"/>
        </w:rPr>
        <w:t>,</w:t>
      </w:r>
      <w:r w:rsidR="002130F1">
        <w:rPr>
          <w:rFonts w:ascii="Times New Roman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sz w:val="28"/>
          <w:szCs w:val="28"/>
        </w:rPr>
        <w:t>внесённое в единый государственный реестр юридических лиц инспекции Министерства по</w:t>
      </w:r>
      <w:proofErr w:type="gramEnd"/>
      <w:r w:rsidRPr="00210979">
        <w:rPr>
          <w:rFonts w:ascii="Times New Roman" w:hAnsi="Times New Roman" w:cs="Times New Roman"/>
          <w:sz w:val="28"/>
          <w:szCs w:val="28"/>
        </w:rPr>
        <w:t xml:space="preserve"> налогам и сборам России по г. Амурску и Амурскому району </w:t>
      </w:r>
      <w:r w:rsidR="002130F1">
        <w:rPr>
          <w:rFonts w:ascii="Times New Roman" w:hAnsi="Times New Roman" w:cs="Times New Roman"/>
          <w:sz w:val="28"/>
          <w:szCs w:val="28"/>
        </w:rPr>
        <w:t>2</w:t>
      </w:r>
      <w:r w:rsidR="00646784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Pr="00210979">
        <w:rPr>
          <w:rFonts w:ascii="Times New Roman" w:hAnsi="Times New Roman" w:cs="Times New Roman"/>
          <w:sz w:val="28"/>
          <w:szCs w:val="28"/>
        </w:rPr>
        <w:t>2002 года за основным государственным регистра</w:t>
      </w:r>
      <w:r w:rsidR="00646784">
        <w:rPr>
          <w:rFonts w:ascii="Times New Roman" w:hAnsi="Times New Roman" w:cs="Times New Roman"/>
          <w:sz w:val="28"/>
          <w:szCs w:val="28"/>
        </w:rPr>
        <w:t>ционным номером 102270065</w:t>
      </w:r>
      <w:r w:rsidR="002130F1">
        <w:rPr>
          <w:rFonts w:ascii="Times New Roman" w:hAnsi="Times New Roman" w:cs="Times New Roman"/>
          <w:sz w:val="28"/>
          <w:szCs w:val="28"/>
        </w:rPr>
        <w:t>2281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343" w:rsidRPr="00210979" w:rsidRDefault="00062343" w:rsidP="001247AE">
      <w:pPr>
        <w:tabs>
          <w:tab w:val="num" w:pos="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="00045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3E8C">
        <w:rPr>
          <w:rFonts w:ascii="Times New Roman" w:hAnsi="Times New Roman" w:cs="Times New Roman"/>
          <w:sz w:val="28"/>
          <w:szCs w:val="28"/>
        </w:rPr>
        <w:t>Данная редакция у</w:t>
      </w:r>
      <w:r w:rsidRPr="00210979">
        <w:rPr>
          <w:rFonts w:ascii="Times New Roman" w:hAnsi="Times New Roman" w:cs="Times New Roman"/>
          <w:sz w:val="28"/>
          <w:szCs w:val="28"/>
        </w:rPr>
        <w:t>става является новой и приведена в соответствии с требованиями действующего законодательства Российской Федерации и Хабаровского края.</w:t>
      </w:r>
    </w:p>
    <w:p w:rsidR="00062343" w:rsidRPr="00210979" w:rsidRDefault="00062343" w:rsidP="001247AE">
      <w:pPr>
        <w:tabs>
          <w:tab w:val="num" w:pos="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451D4">
        <w:rPr>
          <w:rFonts w:ascii="Times New Roman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sz w:val="28"/>
          <w:szCs w:val="28"/>
        </w:rPr>
        <w:t>Полное наименование: Муниципальное бюджетное дошкольное образовательное учреждение детский сад комбинированног</w:t>
      </w:r>
      <w:r>
        <w:rPr>
          <w:rFonts w:ascii="Times New Roman" w:hAnsi="Times New Roman" w:cs="Times New Roman"/>
          <w:sz w:val="28"/>
          <w:szCs w:val="28"/>
        </w:rPr>
        <w:t>о вида № 4</w:t>
      </w:r>
      <w:r w:rsidR="00765F6F">
        <w:rPr>
          <w:rFonts w:ascii="Times New Roman" w:hAnsi="Times New Roman" w:cs="Times New Roman"/>
          <w:sz w:val="28"/>
          <w:szCs w:val="28"/>
        </w:rPr>
        <w:t>7 поселка Эльбан</w:t>
      </w:r>
      <w:r w:rsidRPr="00210979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 Хабаровского края.</w:t>
      </w:r>
    </w:p>
    <w:p w:rsidR="00062343" w:rsidRDefault="00062343" w:rsidP="001247AE">
      <w:pPr>
        <w:tabs>
          <w:tab w:val="num" w:pos="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79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>: МБДОУ № 4</w:t>
      </w:r>
      <w:r w:rsidR="00765F6F">
        <w:rPr>
          <w:rFonts w:ascii="Times New Roman" w:hAnsi="Times New Roman" w:cs="Times New Roman"/>
          <w:sz w:val="28"/>
          <w:szCs w:val="28"/>
        </w:rPr>
        <w:t>7 пос.Эльбан</w:t>
      </w:r>
      <w:r w:rsidRPr="00210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C4C" w:rsidRPr="00210979" w:rsidRDefault="00176C4C" w:rsidP="001247AE">
      <w:pPr>
        <w:tabs>
          <w:tab w:val="num" w:pos="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сокращенное наименование являются однозначными.</w:t>
      </w:r>
    </w:p>
    <w:p w:rsidR="00062343" w:rsidRPr="00210979" w:rsidRDefault="00062343" w:rsidP="001247AE">
      <w:pPr>
        <w:tabs>
          <w:tab w:val="num" w:pos="-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79">
        <w:rPr>
          <w:rFonts w:ascii="Times New Roman" w:hAnsi="Times New Roman" w:cs="Times New Roman"/>
          <w:sz w:val="28"/>
          <w:szCs w:val="28"/>
        </w:rPr>
        <w:t>1.4. Юридический</w:t>
      </w:r>
      <w:r w:rsidR="00E53E8C">
        <w:rPr>
          <w:rFonts w:ascii="Times New Roman" w:hAnsi="Times New Roman" w:cs="Times New Roman"/>
          <w:sz w:val="28"/>
          <w:szCs w:val="28"/>
        </w:rPr>
        <w:t xml:space="preserve">  </w:t>
      </w:r>
      <w:r w:rsidRPr="00210979">
        <w:rPr>
          <w:rFonts w:ascii="Times New Roman" w:hAnsi="Times New Roman" w:cs="Times New Roman"/>
          <w:sz w:val="28"/>
          <w:szCs w:val="28"/>
        </w:rPr>
        <w:t xml:space="preserve">и </w:t>
      </w:r>
      <w:r w:rsidR="00E53E8C">
        <w:rPr>
          <w:rFonts w:ascii="Times New Roman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sz w:val="28"/>
          <w:szCs w:val="28"/>
        </w:rPr>
        <w:t>фактический адрес: 6826</w:t>
      </w:r>
      <w:r w:rsidR="00765F6F">
        <w:rPr>
          <w:rFonts w:ascii="Times New Roman" w:hAnsi="Times New Roman" w:cs="Times New Roman"/>
          <w:sz w:val="28"/>
          <w:szCs w:val="28"/>
        </w:rPr>
        <w:t>1</w:t>
      </w:r>
      <w:r w:rsidRPr="00210979">
        <w:rPr>
          <w:rFonts w:ascii="Times New Roman" w:hAnsi="Times New Roman" w:cs="Times New Roman"/>
          <w:sz w:val="28"/>
          <w:szCs w:val="28"/>
        </w:rPr>
        <w:t xml:space="preserve">0, Хабаровский </w:t>
      </w:r>
      <w:r w:rsidR="00E53E8C">
        <w:rPr>
          <w:rFonts w:ascii="Times New Roman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sz w:val="28"/>
          <w:szCs w:val="28"/>
        </w:rPr>
        <w:t>край,</w:t>
      </w:r>
    </w:p>
    <w:p w:rsidR="00062343" w:rsidRPr="00210979" w:rsidRDefault="00765F6F" w:rsidP="001247AE">
      <w:pPr>
        <w:tabs>
          <w:tab w:val="num" w:pos="-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пос.Эльбан, 1 микрорайон, дом 41.</w:t>
      </w:r>
    </w:p>
    <w:p w:rsidR="00062343" w:rsidRPr="00176C4C" w:rsidRDefault="00062343" w:rsidP="001247AE">
      <w:pPr>
        <w:tabs>
          <w:tab w:val="num" w:pos="-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79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товый адрес:</w:t>
      </w:r>
      <w:r w:rsidR="009E2039">
        <w:rPr>
          <w:rFonts w:ascii="Times New Roman" w:hAnsi="Times New Roman" w:cs="Times New Roman"/>
          <w:sz w:val="28"/>
          <w:szCs w:val="28"/>
        </w:rPr>
        <w:t xml:space="preserve"> </w:t>
      </w:r>
      <w:r w:rsidR="000451D4">
        <w:rPr>
          <w:rFonts w:ascii="Times New Roman" w:hAnsi="Times New Roman" w:cs="Times New Roman"/>
          <w:sz w:val="28"/>
          <w:szCs w:val="28"/>
        </w:rPr>
        <w:t>1 микрорайон, дом 41, пос.Эльбан</w:t>
      </w:r>
      <w:r w:rsidR="00301D74" w:rsidRPr="00176C4C">
        <w:rPr>
          <w:rFonts w:ascii="Times New Roman" w:hAnsi="Times New Roman" w:cs="Times New Roman"/>
          <w:sz w:val="28"/>
          <w:szCs w:val="28"/>
        </w:rPr>
        <w:t>, Хабаровский край,</w:t>
      </w:r>
      <w:r w:rsidR="00461EEB">
        <w:rPr>
          <w:rFonts w:ascii="Times New Roman" w:hAnsi="Times New Roman" w:cs="Times New Roman"/>
          <w:sz w:val="28"/>
          <w:szCs w:val="28"/>
        </w:rPr>
        <w:t xml:space="preserve"> </w:t>
      </w:r>
      <w:r w:rsidR="000451D4">
        <w:rPr>
          <w:rFonts w:ascii="Times New Roman" w:hAnsi="Times New Roman" w:cs="Times New Roman"/>
          <w:sz w:val="28"/>
          <w:szCs w:val="28"/>
        </w:rPr>
        <w:t>68261</w:t>
      </w:r>
      <w:r w:rsidR="00176C4C" w:rsidRPr="00176C4C">
        <w:rPr>
          <w:rFonts w:ascii="Times New Roman" w:hAnsi="Times New Roman" w:cs="Times New Roman"/>
          <w:sz w:val="28"/>
          <w:szCs w:val="28"/>
        </w:rPr>
        <w:t>0</w:t>
      </w:r>
      <w:r w:rsidR="00176C4C">
        <w:rPr>
          <w:rFonts w:ascii="Times New Roman" w:hAnsi="Times New Roman" w:cs="Times New Roman"/>
          <w:sz w:val="28"/>
          <w:szCs w:val="28"/>
        </w:rPr>
        <w:t>.</w:t>
      </w:r>
    </w:p>
    <w:p w:rsidR="00062343" w:rsidRPr="00210979" w:rsidRDefault="00062343" w:rsidP="001247A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0979">
        <w:rPr>
          <w:rFonts w:ascii="Times New Roman" w:hAnsi="Times New Roman" w:cs="Times New Roman"/>
          <w:sz w:val="28"/>
          <w:szCs w:val="28"/>
        </w:rPr>
        <w:t xml:space="preserve">. </w:t>
      </w:r>
      <w:r w:rsidR="00155244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 w:rsidR="00155244">
        <w:rPr>
          <w:rFonts w:ascii="Times New Roman" w:hAnsi="Times New Roman" w:cs="Times New Roman"/>
          <w:sz w:val="28"/>
          <w:szCs w:val="28"/>
        </w:rPr>
        <w:t>чреждения</w:t>
      </w:r>
      <w:r w:rsidRPr="00210979">
        <w:rPr>
          <w:rFonts w:ascii="Times New Roman" w:hAnsi="Times New Roman" w:cs="Times New Roman"/>
          <w:sz w:val="28"/>
          <w:szCs w:val="28"/>
        </w:rPr>
        <w:t>:</w:t>
      </w:r>
    </w:p>
    <w:p w:rsidR="00D26B23" w:rsidRDefault="004324BE" w:rsidP="001247AE">
      <w:pPr>
        <w:pStyle w:val="a4"/>
        <w:widowControl w:val="0"/>
        <w:numPr>
          <w:ilvl w:val="0"/>
          <w:numId w:val="30"/>
        </w:numPr>
        <w:autoSpaceDE w:val="0"/>
        <w:ind w:left="0" w:firstLine="426"/>
        <w:jc w:val="both"/>
        <w:rPr>
          <w:sz w:val="28"/>
          <w:szCs w:val="28"/>
        </w:rPr>
      </w:pPr>
      <w:r w:rsidRPr="00D26B23">
        <w:rPr>
          <w:sz w:val="28"/>
          <w:szCs w:val="28"/>
        </w:rPr>
        <w:t>м</w:t>
      </w:r>
      <w:r w:rsidR="00062343" w:rsidRPr="00D26B23">
        <w:rPr>
          <w:sz w:val="28"/>
          <w:szCs w:val="28"/>
        </w:rPr>
        <w:t>ун</w:t>
      </w:r>
      <w:r w:rsidRPr="00D26B23">
        <w:rPr>
          <w:sz w:val="28"/>
          <w:szCs w:val="28"/>
        </w:rPr>
        <w:t>иципальное бюджетное учреждение;</w:t>
      </w:r>
    </w:p>
    <w:p w:rsidR="00062343" w:rsidRPr="00D26B23" w:rsidRDefault="004324BE" w:rsidP="001247AE">
      <w:pPr>
        <w:pStyle w:val="a4"/>
        <w:widowControl w:val="0"/>
        <w:numPr>
          <w:ilvl w:val="0"/>
          <w:numId w:val="30"/>
        </w:numPr>
        <w:autoSpaceDE w:val="0"/>
        <w:ind w:left="0" w:firstLine="426"/>
        <w:jc w:val="both"/>
        <w:rPr>
          <w:sz w:val="28"/>
          <w:szCs w:val="28"/>
        </w:rPr>
      </w:pPr>
      <w:r w:rsidRPr="00D26B23">
        <w:rPr>
          <w:sz w:val="28"/>
          <w:szCs w:val="28"/>
        </w:rPr>
        <w:t xml:space="preserve">тип: </w:t>
      </w:r>
      <w:r w:rsidR="00062343" w:rsidRPr="00D26B23">
        <w:rPr>
          <w:sz w:val="28"/>
          <w:szCs w:val="28"/>
        </w:rPr>
        <w:t>дошкол</w:t>
      </w:r>
      <w:r w:rsidR="008E794E" w:rsidRPr="00D26B23">
        <w:rPr>
          <w:sz w:val="28"/>
          <w:szCs w:val="28"/>
        </w:rPr>
        <w:t>ьное образовательное учреждение.</w:t>
      </w:r>
    </w:p>
    <w:p w:rsidR="00062343" w:rsidRPr="00210979" w:rsidRDefault="00062343" w:rsidP="001247A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79">
        <w:rPr>
          <w:rFonts w:ascii="Times New Roman" w:hAnsi="Times New Roman" w:cs="Times New Roman"/>
          <w:sz w:val="28"/>
          <w:szCs w:val="28"/>
        </w:rPr>
        <w:t>Учреждение является некоммерческ</w:t>
      </w:r>
      <w:r w:rsidR="00DE6356">
        <w:rPr>
          <w:rFonts w:ascii="Times New Roman" w:hAnsi="Times New Roman" w:cs="Times New Roman"/>
          <w:sz w:val="28"/>
          <w:szCs w:val="28"/>
        </w:rPr>
        <w:t xml:space="preserve">им </w:t>
      </w:r>
      <w:r w:rsidRPr="00210979">
        <w:rPr>
          <w:rFonts w:ascii="Times New Roman" w:hAnsi="Times New Roman" w:cs="Times New Roman"/>
          <w:sz w:val="28"/>
          <w:szCs w:val="28"/>
        </w:rPr>
        <w:t xml:space="preserve">и не имеет извлечение прибыли в качестве основной цели своей деятельности. </w:t>
      </w:r>
    </w:p>
    <w:p w:rsidR="00062343" w:rsidRPr="00210979" w:rsidRDefault="00062343" w:rsidP="0012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210979">
        <w:rPr>
          <w:rFonts w:ascii="Times New Roman" w:hAnsi="Times New Roman" w:cs="Times New Roman"/>
          <w:sz w:val="28"/>
          <w:szCs w:val="28"/>
        </w:rPr>
        <w:t>.</w:t>
      </w:r>
      <w:r w:rsidR="001247AE">
        <w:rPr>
          <w:rFonts w:ascii="Times New Roman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 </w:t>
      </w:r>
      <w:r w:rsidRPr="00AA0D23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Pr="0021097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21097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Pr="00210979">
        <w:rPr>
          <w:rFonts w:ascii="Times New Roman" w:hAnsi="Times New Roman" w:cs="Times New Roman"/>
          <w:color w:val="000000"/>
          <w:sz w:val="28"/>
          <w:szCs w:val="28"/>
        </w:rPr>
        <w:t xml:space="preserve"> - муниципальное образование - Амурский муниципальный район Хабаровского края в лице управления образования администрации Амурского муниципального района Хабаровского края (далее по тексту – Учредитель). Управление образования осуществляет в пределах своей компетенции функции и полномочия Учредителя от имени Амурского муниципального района</w:t>
      </w:r>
    </w:p>
    <w:p w:rsidR="00062343" w:rsidRPr="00210979" w:rsidRDefault="00062343" w:rsidP="0012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979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Учредителя: </w:t>
      </w:r>
      <w:smartTag w:uri="urn:schemas-microsoft-com:office:smarttags" w:element="metricconverter">
        <w:smartTagPr>
          <w:attr w:name="ProductID" w:val="682640, г"/>
        </w:smartTagPr>
        <w:r w:rsidRPr="00210979">
          <w:rPr>
            <w:rFonts w:ascii="Times New Roman" w:hAnsi="Times New Roman" w:cs="Times New Roman"/>
            <w:color w:val="000000"/>
            <w:sz w:val="28"/>
            <w:szCs w:val="28"/>
          </w:rPr>
          <w:t>682640, г</w:t>
        </w:r>
      </w:smartTag>
      <w:r w:rsidRPr="00210979">
        <w:rPr>
          <w:rFonts w:ascii="Times New Roman" w:hAnsi="Times New Roman" w:cs="Times New Roman"/>
          <w:color w:val="000000"/>
          <w:sz w:val="28"/>
          <w:szCs w:val="28"/>
        </w:rPr>
        <w:t xml:space="preserve">. Амурск, </w:t>
      </w:r>
      <w:r w:rsidR="00F24B67">
        <w:rPr>
          <w:rFonts w:ascii="Times New Roman" w:hAnsi="Times New Roman" w:cs="Times New Roman"/>
          <w:color w:val="000000"/>
          <w:sz w:val="28"/>
          <w:szCs w:val="28"/>
        </w:rPr>
        <w:t>Хабаровский край,</w:t>
      </w:r>
      <w:r w:rsidR="00E53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color w:val="000000"/>
          <w:sz w:val="28"/>
          <w:szCs w:val="28"/>
        </w:rPr>
        <w:t>пр. Комсомольский, 2 а.</w:t>
      </w:r>
    </w:p>
    <w:p w:rsidR="00062343" w:rsidRPr="00210979" w:rsidRDefault="00062343" w:rsidP="0012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79">
        <w:rPr>
          <w:rFonts w:ascii="Times New Roman" w:hAnsi="Times New Roman" w:cs="Times New Roman"/>
          <w:sz w:val="28"/>
          <w:szCs w:val="28"/>
        </w:rPr>
        <w:t xml:space="preserve">В случае реорганизации </w:t>
      </w:r>
      <w:r w:rsidRPr="0021097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- Амурский муниципальный район Хабаровского края</w:t>
      </w:r>
      <w:r w:rsidRPr="00210979">
        <w:rPr>
          <w:rFonts w:ascii="Times New Roman" w:hAnsi="Times New Roman" w:cs="Times New Roman"/>
          <w:sz w:val="28"/>
          <w:szCs w:val="28"/>
        </w:rPr>
        <w:t xml:space="preserve"> - права Учредителя переходят к соответствующим правопреемникам.</w:t>
      </w:r>
    </w:p>
    <w:p w:rsidR="00062343" w:rsidRPr="00210979" w:rsidRDefault="00062343" w:rsidP="001247AE">
      <w:pPr>
        <w:tabs>
          <w:tab w:val="num" w:pos="-5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97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124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собственника имущества, закрепленного за </w:t>
      </w:r>
      <w:r w:rsidRPr="00AA0D2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чреждением</w:t>
      </w:r>
      <w:r w:rsidRPr="00210979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оперативного управления от имени муниципального образования Амурский муниципальный район Хабаровского края в пределах своей компетенции, осуществляет комитет по управлению муниципальным </w:t>
      </w:r>
      <w:r w:rsidRPr="00210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имуществом администрации Амурского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Хабаровского края (далее – С</w:t>
      </w:r>
      <w:r w:rsidRPr="00210979">
        <w:rPr>
          <w:rFonts w:ascii="Times New Roman" w:hAnsi="Times New Roman" w:cs="Times New Roman"/>
          <w:color w:val="000000"/>
          <w:sz w:val="28"/>
          <w:szCs w:val="28"/>
        </w:rPr>
        <w:t xml:space="preserve">обственник). </w:t>
      </w:r>
    </w:p>
    <w:p w:rsidR="00062343" w:rsidRPr="00210979" w:rsidRDefault="00062343" w:rsidP="001247AE">
      <w:pPr>
        <w:tabs>
          <w:tab w:val="num" w:pos="-5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979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Собственника: </w:t>
      </w:r>
      <w:smartTag w:uri="urn:schemas-microsoft-com:office:smarttags" w:element="metricconverter">
        <w:smartTagPr>
          <w:attr w:name="ProductID" w:val="682640, г"/>
        </w:smartTagPr>
        <w:r w:rsidRPr="00210979">
          <w:rPr>
            <w:rFonts w:ascii="Times New Roman" w:hAnsi="Times New Roman" w:cs="Times New Roman"/>
            <w:color w:val="000000"/>
            <w:sz w:val="28"/>
            <w:szCs w:val="28"/>
          </w:rPr>
          <w:t>682640, г</w:t>
        </w:r>
      </w:smartTag>
      <w:r w:rsidRPr="00210979">
        <w:rPr>
          <w:rFonts w:ascii="Times New Roman" w:hAnsi="Times New Roman" w:cs="Times New Roman"/>
          <w:color w:val="000000"/>
          <w:sz w:val="28"/>
          <w:szCs w:val="28"/>
        </w:rPr>
        <w:t xml:space="preserve">. Амурск, </w:t>
      </w:r>
      <w:r w:rsidR="00F24B67">
        <w:rPr>
          <w:rFonts w:ascii="Times New Roman" w:hAnsi="Times New Roman" w:cs="Times New Roman"/>
          <w:color w:val="000000"/>
          <w:sz w:val="28"/>
          <w:szCs w:val="28"/>
        </w:rPr>
        <w:t>Хабаровский край,</w:t>
      </w:r>
      <w:r w:rsidR="00E53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B2540">
        <w:rPr>
          <w:rFonts w:ascii="Times New Roman" w:hAnsi="Times New Roman" w:cs="Times New Roman"/>
          <w:color w:val="000000"/>
          <w:sz w:val="28"/>
          <w:szCs w:val="28"/>
        </w:rPr>
        <w:t>р. Мира</w:t>
      </w:r>
      <w:r w:rsidRPr="00210979">
        <w:rPr>
          <w:rFonts w:ascii="Times New Roman" w:hAnsi="Times New Roman" w:cs="Times New Roman"/>
          <w:color w:val="000000"/>
          <w:sz w:val="28"/>
          <w:szCs w:val="28"/>
        </w:rPr>
        <w:t>, 11.</w:t>
      </w:r>
    </w:p>
    <w:p w:rsidR="00062343" w:rsidRPr="00210979" w:rsidRDefault="00062343" w:rsidP="0012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AD1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10979">
        <w:rPr>
          <w:rFonts w:ascii="Times New Roman" w:hAnsi="Times New Roman" w:cs="Times New Roman"/>
          <w:sz w:val="28"/>
          <w:szCs w:val="28"/>
        </w:rPr>
        <w:t xml:space="preserve">является юридическим лицом, имеет печать, штамп, бланки со своим наименованием, план финансово-хозяйственной деятельности, лицевой счет в финансовом управлении администрации Амурского муниципального </w:t>
      </w:r>
      <w:r w:rsidRPr="00562702">
        <w:rPr>
          <w:rFonts w:ascii="Times New Roman" w:hAnsi="Times New Roman" w:cs="Times New Roman"/>
          <w:sz w:val="28"/>
          <w:szCs w:val="28"/>
        </w:rPr>
        <w:t xml:space="preserve">района, открытые счета в территориальном органе Федерального казначейства, финансовом органе муниципального образования, </w:t>
      </w:r>
      <w:r w:rsidRPr="00210979">
        <w:rPr>
          <w:rFonts w:ascii="Times New Roman" w:hAnsi="Times New Roman" w:cs="Times New Roman"/>
          <w:sz w:val="28"/>
          <w:szCs w:val="28"/>
        </w:rPr>
        <w:t>обособленное имущество в оперативном управлении, отвечает (за исключением случаев, установленных законом) по своим обязательствам этим имуществом, может от своего имени приобретать и осуществлять имущественные и неимущественные</w:t>
      </w:r>
      <w:proofErr w:type="gramEnd"/>
      <w:r w:rsidRPr="00210979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gramStart"/>
      <w:r w:rsidRPr="00210979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210979">
        <w:rPr>
          <w:rFonts w:ascii="Times New Roman" w:hAnsi="Times New Roman" w:cs="Times New Roman"/>
          <w:sz w:val="28"/>
          <w:szCs w:val="28"/>
        </w:rPr>
        <w:t>, выступает истцом и ответчиком в суде в соответствии с федеральными законами.</w:t>
      </w:r>
    </w:p>
    <w:p w:rsidR="00062343" w:rsidRPr="00210979" w:rsidRDefault="00062343" w:rsidP="001247AE">
      <w:pPr>
        <w:pStyle w:val="ConsPlusNonformat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AD166D">
        <w:rPr>
          <w:rFonts w:ascii="Times New Roman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</w:t>
      </w:r>
      <w:r w:rsidR="00F24B67">
        <w:rPr>
          <w:rFonts w:ascii="Times New Roman" w:hAnsi="Times New Roman" w:cs="Times New Roman"/>
          <w:sz w:val="28"/>
          <w:szCs w:val="28"/>
        </w:rPr>
        <w:t>дение</w:t>
      </w:r>
      <w:r w:rsidRPr="00210979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всем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закрепленного за ним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0979">
        <w:rPr>
          <w:rFonts w:ascii="Times New Roman" w:hAnsi="Times New Roman" w:cs="Times New Roman"/>
          <w:sz w:val="28"/>
          <w:szCs w:val="28"/>
        </w:rPr>
        <w:t>чредителем или приобретенным У</w:t>
      </w:r>
      <w:r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Pr="00210979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0979">
        <w:rPr>
          <w:rFonts w:ascii="Times New Roman" w:hAnsi="Times New Roman" w:cs="Times New Roman"/>
          <w:sz w:val="28"/>
          <w:szCs w:val="28"/>
        </w:rPr>
        <w:t>чредителем на приобретение этого имущества.</w:t>
      </w:r>
    </w:p>
    <w:p w:rsidR="00062343" w:rsidRPr="00210979" w:rsidRDefault="00062343" w:rsidP="001247A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79">
        <w:rPr>
          <w:rFonts w:ascii="Times New Roman" w:hAnsi="Times New Roman" w:cs="Times New Roman"/>
          <w:sz w:val="28"/>
          <w:szCs w:val="28"/>
        </w:rPr>
        <w:t xml:space="preserve">Собственник имущества </w:t>
      </w:r>
      <w:r>
        <w:rPr>
          <w:rFonts w:ascii="Times New Roman" w:hAnsi="Times New Roman" w:cs="Times New Roman"/>
          <w:sz w:val="28"/>
          <w:szCs w:val="28"/>
        </w:rPr>
        <w:t xml:space="preserve">и Учредитель </w:t>
      </w:r>
      <w:r w:rsidRPr="00210979">
        <w:rPr>
          <w:rFonts w:ascii="Times New Roman" w:hAnsi="Times New Roman" w:cs="Times New Roman"/>
          <w:sz w:val="28"/>
          <w:szCs w:val="28"/>
        </w:rPr>
        <w:t>не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0979">
        <w:rPr>
          <w:rFonts w:ascii="Times New Roman" w:hAnsi="Times New Roman" w:cs="Times New Roman"/>
          <w:sz w:val="28"/>
          <w:szCs w:val="28"/>
        </w:rPr>
        <w:t>т ответственности по обязательствам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210979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Pr="00210979">
        <w:rPr>
          <w:rFonts w:ascii="Times New Roman" w:hAnsi="Times New Roman" w:cs="Times New Roman"/>
          <w:sz w:val="28"/>
          <w:szCs w:val="28"/>
        </w:rPr>
        <w:t xml:space="preserve"> не отвечает по обязательствам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и Учредителя</w:t>
      </w:r>
      <w:r w:rsidRPr="00210979">
        <w:rPr>
          <w:rFonts w:ascii="Times New Roman" w:hAnsi="Times New Roman" w:cs="Times New Roman"/>
          <w:sz w:val="28"/>
          <w:szCs w:val="28"/>
        </w:rPr>
        <w:t>.</w:t>
      </w:r>
    </w:p>
    <w:p w:rsidR="00062343" w:rsidRPr="008F5EC0" w:rsidRDefault="00062343" w:rsidP="001247A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C0">
        <w:rPr>
          <w:rFonts w:ascii="Times New Roman" w:hAnsi="Times New Roman" w:cs="Times New Roman"/>
          <w:sz w:val="28"/>
          <w:szCs w:val="28"/>
        </w:rPr>
        <w:t xml:space="preserve">1.10.Муниципальное задание для Учреждения в соответствии с предусмотренными настоящим </w:t>
      </w:r>
      <w:r w:rsidR="00E53E8C">
        <w:rPr>
          <w:rFonts w:ascii="Times New Roman" w:hAnsi="Times New Roman" w:cs="Times New Roman"/>
          <w:sz w:val="28"/>
          <w:szCs w:val="28"/>
        </w:rPr>
        <w:t>у</w:t>
      </w:r>
      <w:r w:rsidRPr="008F5EC0">
        <w:rPr>
          <w:rFonts w:ascii="Times New Roman" w:hAnsi="Times New Roman" w:cs="Times New Roman"/>
          <w:sz w:val="28"/>
          <w:szCs w:val="28"/>
        </w:rPr>
        <w:t>ставом</w:t>
      </w:r>
      <w:r w:rsidR="00F24B67" w:rsidRPr="008F5EC0">
        <w:rPr>
          <w:rFonts w:ascii="Times New Roman" w:hAnsi="Times New Roman" w:cs="Times New Roman"/>
          <w:sz w:val="28"/>
          <w:szCs w:val="28"/>
        </w:rPr>
        <w:t>,</w:t>
      </w:r>
      <w:r w:rsidRPr="008F5EC0">
        <w:rPr>
          <w:rFonts w:ascii="Times New Roman" w:hAnsi="Times New Roman" w:cs="Times New Roman"/>
          <w:sz w:val="28"/>
          <w:szCs w:val="28"/>
        </w:rPr>
        <w:t xml:space="preserve"> основными видами деятельности формирует и утверждает Учредитель. Учреждение  не вправе отказаться от его выполнения.</w:t>
      </w:r>
    </w:p>
    <w:p w:rsidR="00062343" w:rsidRPr="008F5EC0" w:rsidRDefault="00062343" w:rsidP="001247A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C0">
        <w:rPr>
          <w:rFonts w:ascii="Times New Roman" w:hAnsi="Times New Roman" w:cs="Times New Roman"/>
          <w:sz w:val="28"/>
          <w:szCs w:val="28"/>
        </w:rPr>
        <w:t xml:space="preserve">Сверх муниципального задания Учреждение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 Наряду с видами основной деятельности Учреждение может осуществлять иные виды деятельности, предусмотренные настоящим </w:t>
      </w:r>
      <w:r w:rsidR="00E53E8C">
        <w:rPr>
          <w:rFonts w:ascii="Times New Roman" w:hAnsi="Times New Roman" w:cs="Times New Roman"/>
          <w:sz w:val="28"/>
          <w:szCs w:val="28"/>
        </w:rPr>
        <w:t>у</w:t>
      </w:r>
      <w:r w:rsidRPr="008F5EC0">
        <w:rPr>
          <w:rFonts w:ascii="Times New Roman" w:hAnsi="Times New Roman" w:cs="Times New Roman"/>
          <w:sz w:val="28"/>
          <w:szCs w:val="28"/>
        </w:rPr>
        <w:t>ставом, лишь постольку, поскольку это служит достижению целей, ради которых Учреждение  создано, и соответствующие этим целям.</w:t>
      </w:r>
    </w:p>
    <w:p w:rsidR="00062343" w:rsidRPr="00210979" w:rsidRDefault="00062343" w:rsidP="001247AE">
      <w:pPr>
        <w:widowControl w:val="0"/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9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Pr="0021097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</w:t>
      </w:r>
      <w:r w:rsidRPr="00210979">
        <w:rPr>
          <w:rStyle w:val="u"/>
          <w:rFonts w:ascii="Times New Roman" w:hAnsi="Times New Roman" w:cs="Times New Roman"/>
          <w:sz w:val="28"/>
          <w:szCs w:val="28"/>
        </w:rPr>
        <w:t>Конвенцией</w:t>
      </w:r>
      <w:r w:rsidRPr="00210979">
        <w:rPr>
          <w:rFonts w:ascii="Times New Roman" w:hAnsi="Times New Roman" w:cs="Times New Roman"/>
          <w:sz w:val="28"/>
          <w:szCs w:val="28"/>
        </w:rPr>
        <w:t xml:space="preserve"> ООН о правах ребенка, </w:t>
      </w:r>
      <w:r w:rsidRPr="00210979">
        <w:rPr>
          <w:rStyle w:val="u"/>
          <w:rFonts w:ascii="Times New Roman" w:hAnsi="Times New Roman" w:cs="Times New Roman"/>
          <w:sz w:val="28"/>
          <w:szCs w:val="28"/>
        </w:rPr>
        <w:t>Конституцией</w:t>
      </w:r>
      <w:r w:rsidRPr="0021097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29.12.2012 № 273-ФЗ «Об образовании в Российской Федерации», Федеральным законом от 12.01.1996 № 7-ФЗ «О некоммерческих организациях», другими федеральными законами и нормативными правовыми актами РФ, законами и иными правовыми актами  Хабаровского края, нормативными актами органов местного самоуправления Амурского муниципального района, а также настоящим</w:t>
      </w:r>
      <w:proofErr w:type="gramEnd"/>
      <w:r w:rsidRPr="00210979">
        <w:rPr>
          <w:rFonts w:ascii="Times New Roman" w:hAnsi="Times New Roman" w:cs="Times New Roman"/>
          <w:sz w:val="28"/>
          <w:szCs w:val="28"/>
        </w:rPr>
        <w:t xml:space="preserve"> </w:t>
      </w:r>
      <w:r w:rsidR="00E53E8C">
        <w:rPr>
          <w:rFonts w:ascii="Times New Roman" w:hAnsi="Times New Roman" w:cs="Times New Roman"/>
          <w:sz w:val="28"/>
          <w:szCs w:val="28"/>
        </w:rPr>
        <w:t>у</w:t>
      </w:r>
      <w:r w:rsidRPr="00210979">
        <w:rPr>
          <w:rFonts w:ascii="Times New Roman" w:hAnsi="Times New Roman" w:cs="Times New Roman"/>
          <w:sz w:val="28"/>
          <w:szCs w:val="28"/>
        </w:rPr>
        <w:t>ставом.</w:t>
      </w:r>
    </w:p>
    <w:p w:rsidR="00062343" w:rsidRPr="008E794E" w:rsidRDefault="005255F2" w:rsidP="001247AE">
      <w:pPr>
        <w:widowControl w:val="0"/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062343" w:rsidRPr="008E794E">
        <w:rPr>
          <w:rFonts w:ascii="Times New Roman" w:hAnsi="Times New Roman" w:cs="Times New Roman"/>
          <w:sz w:val="28"/>
          <w:szCs w:val="28"/>
        </w:rPr>
        <w:t>.</w:t>
      </w:r>
      <w:r w:rsidR="00AD166D">
        <w:rPr>
          <w:rFonts w:ascii="Times New Roman" w:hAnsi="Times New Roman" w:cs="Times New Roman"/>
          <w:sz w:val="28"/>
          <w:szCs w:val="28"/>
        </w:rPr>
        <w:t xml:space="preserve"> </w:t>
      </w:r>
      <w:r w:rsidR="00062343" w:rsidRPr="008E794E">
        <w:rPr>
          <w:rFonts w:ascii="Times New Roman" w:hAnsi="Times New Roman" w:cs="Times New Roman"/>
          <w:sz w:val="28"/>
          <w:szCs w:val="28"/>
        </w:rPr>
        <w:t>Учреждение проходит лицензирование в порядке, установленном федеральным законодательством.</w:t>
      </w:r>
    </w:p>
    <w:p w:rsidR="00062343" w:rsidRPr="00210979" w:rsidRDefault="00062343" w:rsidP="001247AE">
      <w:pPr>
        <w:tabs>
          <w:tab w:val="num" w:pos="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79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5255F2">
        <w:rPr>
          <w:rFonts w:ascii="Times New Roman" w:hAnsi="Times New Roman" w:cs="Times New Roman"/>
          <w:sz w:val="28"/>
          <w:szCs w:val="28"/>
        </w:rPr>
        <w:t>3</w:t>
      </w:r>
      <w:r w:rsidRPr="002109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</w:t>
      </w:r>
      <w:r w:rsidRPr="00210979">
        <w:rPr>
          <w:rFonts w:ascii="Times New Roman" w:hAnsi="Times New Roman" w:cs="Times New Roman"/>
          <w:sz w:val="28"/>
          <w:szCs w:val="28"/>
        </w:rPr>
        <w:t xml:space="preserve"> не допускается создание и деятельность политических партий, религиозных организаций (объединений).</w:t>
      </w:r>
    </w:p>
    <w:p w:rsidR="00062343" w:rsidRPr="00054B53" w:rsidRDefault="00062343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979">
        <w:rPr>
          <w:rFonts w:ascii="Times New Roman" w:hAnsi="Times New Roman" w:cs="Times New Roman"/>
          <w:sz w:val="28"/>
          <w:szCs w:val="28"/>
        </w:rPr>
        <w:t>1.1</w:t>
      </w:r>
      <w:r w:rsidR="005255F2">
        <w:rPr>
          <w:rFonts w:ascii="Times New Roman" w:hAnsi="Times New Roman" w:cs="Times New Roman"/>
          <w:sz w:val="28"/>
          <w:szCs w:val="28"/>
        </w:rPr>
        <w:t>4</w:t>
      </w:r>
      <w:r w:rsidRPr="00210979">
        <w:rPr>
          <w:rFonts w:ascii="Times New Roman" w:hAnsi="Times New Roman" w:cs="Times New Roman"/>
          <w:sz w:val="28"/>
          <w:szCs w:val="28"/>
        </w:rPr>
        <w:t>.</w:t>
      </w:r>
      <w:r w:rsidR="00205DF5">
        <w:rPr>
          <w:rFonts w:ascii="Times New Roman" w:hAnsi="Times New Roman" w:cs="Times New Roman"/>
          <w:sz w:val="28"/>
          <w:szCs w:val="28"/>
        </w:rPr>
        <w:t xml:space="preserve"> </w:t>
      </w:r>
      <w:r w:rsidRPr="00054B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Pr="00054B5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 формирует открытые и общедоступные информационные ресурсы, содержащие информацию о деятельности, и обеспечивает доступ к таким ресурсам посредством размещения их на официальном сайте У</w:t>
      </w:r>
      <w:r>
        <w:rPr>
          <w:rFonts w:ascii="Times New Roman" w:hAnsi="Times New Roman" w:cs="Times New Roman"/>
          <w:sz w:val="28"/>
          <w:szCs w:val="28"/>
          <w:lang w:eastAsia="ru-RU"/>
        </w:rPr>
        <w:t>чреждения</w:t>
      </w:r>
      <w:r w:rsidRPr="00054B53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 Информация и документы размещаются и обновляются в течение десяти рабочих дней со дня их создания, получения или внесения в них соответствующих изменений. </w:t>
      </w:r>
    </w:p>
    <w:p w:rsidR="00062343" w:rsidRPr="00043FCE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1.15</w:t>
      </w:r>
      <w:r w:rsidR="00E53E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5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043FCE">
        <w:rPr>
          <w:rFonts w:ascii="Times New Roman" w:hAnsi="Times New Roman" w:cs="Times New Roman"/>
          <w:sz w:val="28"/>
          <w:szCs w:val="28"/>
          <w:lang w:eastAsia="ru-RU"/>
        </w:rPr>
        <w:t>К компетенции Учреждения относятся:</w:t>
      </w:r>
    </w:p>
    <w:p w:rsidR="00062343" w:rsidRPr="00043FCE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1.15</w:t>
      </w:r>
      <w:r w:rsidR="00155244" w:rsidRPr="00043FCE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205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043FCE">
        <w:rPr>
          <w:rFonts w:ascii="Times New Roman" w:hAnsi="Times New Roman" w:cs="Times New Roman"/>
          <w:sz w:val="28"/>
          <w:szCs w:val="28"/>
          <w:lang w:eastAsia="ru-RU"/>
        </w:rPr>
        <w:t>Разработка, принятие и утверждение правил внутреннего распорядка воспитанников, правил внутреннего трудового распорядка, и</w:t>
      </w:r>
      <w:r w:rsidR="00BD5866">
        <w:rPr>
          <w:rFonts w:ascii="Times New Roman" w:hAnsi="Times New Roman" w:cs="Times New Roman"/>
          <w:sz w:val="28"/>
          <w:szCs w:val="28"/>
          <w:lang w:eastAsia="ru-RU"/>
        </w:rPr>
        <w:t>ных локальных нормативных актов;</w:t>
      </w:r>
    </w:p>
    <w:p w:rsidR="00062343" w:rsidRPr="00043FCE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1.15</w:t>
      </w:r>
      <w:r w:rsidR="00155244" w:rsidRPr="00043FCE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205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043FCE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</w:t>
      </w:r>
      <w:r w:rsidR="00BD5866" w:rsidRPr="00C51E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2343" w:rsidRPr="00043FCE" w:rsidRDefault="00155244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FC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62343" w:rsidRPr="00043FC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464D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43FCE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205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043FCE">
        <w:rPr>
          <w:rFonts w:ascii="Times New Roman" w:hAnsi="Times New Roman" w:cs="Times New Roman"/>
          <w:sz w:val="28"/>
          <w:szCs w:val="28"/>
          <w:lang w:eastAsia="ru-RU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отчета</w:t>
      </w:r>
      <w:r w:rsidR="00BD5866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самообследования;</w:t>
      </w:r>
    </w:p>
    <w:p w:rsidR="00062343" w:rsidRPr="00043FCE" w:rsidRDefault="00155244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FC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62343" w:rsidRPr="00043FC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464D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43FCE">
        <w:rPr>
          <w:rFonts w:ascii="Times New Roman" w:hAnsi="Times New Roman" w:cs="Times New Roman"/>
          <w:sz w:val="28"/>
          <w:szCs w:val="28"/>
          <w:lang w:eastAsia="ru-RU"/>
        </w:rPr>
        <w:t>.4.</w:t>
      </w:r>
      <w:r w:rsidR="00205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043FC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D5866">
        <w:rPr>
          <w:rFonts w:ascii="Times New Roman" w:hAnsi="Times New Roman" w:cs="Times New Roman"/>
          <w:sz w:val="28"/>
          <w:szCs w:val="28"/>
          <w:lang w:eastAsia="ru-RU"/>
        </w:rPr>
        <w:t>становление штатного расписания;</w:t>
      </w:r>
    </w:p>
    <w:p w:rsidR="00062343" w:rsidRPr="00043FCE" w:rsidRDefault="00043FCE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62343" w:rsidRPr="00043FC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464D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62343" w:rsidRPr="00043FCE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r w:rsidR="00205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043FCE">
        <w:rPr>
          <w:rFonts w:ascii="Times New Roman" w:hAnsi="Times New Roman" w:cs="Times New Roman"/>
          <w:sz w:val="28"/>
          <w:szCs w:val="28"/>
          <w:lang w:eastAsia="ru-RU"/>
        </w:rPr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</w:t>
      </w:r>
      <w:r w:rsidR="00BD5866">
        <w:rPr>
          <w:rFonts w:ascii="Times New Roman" w:hAnsi="Times New Roman" w:cs="Times New Roman"/>
          <w:sz w:val="28"/>
          <w:szCs w:val="28"/>
          <w:lang w:eastAsia="ru-RU"/>
        </w:rPr>
        <w:t>нального образования работников;</w:t>
      </w:r>
    </w:p>
    <w:p w:rsidR="00062343" w:rsidRPr="00043FCE" w:rsidRDefault="00043FCE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62343" w:rsidRPr="00043FC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464D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62343" w:rsidRPr="00043F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5866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A90E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3FCE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утверждение </w:t>
      </w:r>
      <w:r w:rsidR="00062343" w:rsidRPr="00043FCE"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программ</w:t>
      </w:r>
      <w:r w:rsidRPr="00043FCE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BD58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2343" w:rsidRPr="00BD5866" w:rsidRDefault="00BD5866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86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62343" w:rsidRPr="00BD586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464D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D5866"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="00A90E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BD5866">
        <w:rPr>
          <w:rFonts w:ascii="Times New Roman" w:hAnsi="Times New Roman" w:cs="Times New Roman"/>
          <w:sz w:val="28"/>
          <w:szCs w:val="28"/>
          <w:lang w:eastAsia="ru-RU"/>
        </w:rPr>
        <w:t>Разработка и утверждение по согласованию с учредителе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м программы развития Учреждения;</w:t>
      </w:r>
    </w:p>
    <w:p w:rsidR="00BD5866" w:rsidRPr="00BD5866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1.15</w:t>
      </w:r>
      <w:r w:rsidR="00BD5866" w:rsidRPr="00BD5866">
        <w:rPr>
          <w:rFonts w:ascii="Times New Roman" w:hAnsi="Times New Roman" w:cs="Times New Roman"/>
          <w:sz w:val="28"/>
          <w:szCs w:val="28"/>
          <w:lang w:eastAsia="ru-RU"/>
        </w:rPr>
        <w:t>.8.</w:t>
      </w:r>
      <w:r w:rsidR="00A90E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5866" w:rsidRPr="00BD586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D5866">
        <w:rPr>
          <w:rFonts w:ascii="Times New Roman" w:hAnsi="Times New Roman" w:cs="Times New Roman"/>
          <w:sz w:val="28"/>
          <w:szCs w:val="28"/>
          <w:lang w:eastAsia="ru-RU"/>
        </w:rPr>
        <w:t>рием воспитанников в Учреждение;</w:t>
      </w:r>
    </w:p>
    <w:p w:rsidR="00062343" w:rsidRPr="00C51E97" w:rsidRDefault="00BD5866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E9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62343" w:rsidRPr="00C51E9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464D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51E97">
        <w:rPr>
          <w:rFonts w:ascii="Times New Roman" w:hAnsi="Times New Roman" w:cs="Times New Roman"/>
          <w:sz w:val="28"/>
          <w:szCs w:val="28"/>
          <w:lang w:eastAsia="ru-RU"/>
        </w:rPr>
        <w:t>.9</w:t>
      </w:r>
      <w:r w:rsidR="00062343" w:rsidRPr="00C51E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0E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C51E97">
        <w:rPr>
          <w:rFonts w:ascii="Times New Roman" w:hAnsi="Times New Roman" w:cs="Times New Roman"/>
          <w:sz w:val="28"/>
          <w:szCs w:val="28"/>
          <w:lang w:eastAsia="ru-RU"/>
        </w:rPr>
        <w:t>Разработка, принятие и утверждение локальных нормативных актов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</w:t>
      </w:r>
      <w:r w:rsidR="00093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1E97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="00062343" w:rsidRPr="00C51E97">
        <w:rPr>
          <w:rFonts w:ascii="Times New Roman" w:hAnsi="Times New Roman" w:cs="Times New Roman"/>
          <w:sz w:val="28"/>
          <w:szCs w:val="28"/>
          <w:lang w:eastAsia="ru-RU"/>
        </w:rPr>
        <w:t>, порядок и основания перевода, отчисления и восстановления</w:t>
      </w:r>
      <w:r w:rsidR="005255F2" w:rsidRPr="00C51E9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062343" w:rsidRPr="00C51E97">
        <w:rPr>
          <w:rFonts w:ascii="Times New Roman" w:hAnsi="Times New Roman" w:cs="Times New Roman"/>
          <w:sz w:val="28"/>
          <w:szCs w:val="28"/>
          <w:lang w:eastAsia="ru-RU"/>
        </w:rPr>
        <w:t>, порядок оформления возникновения, приостановления и прекращения отношений между Учреждением и родителями (законными представителями) несовершенноле</w:t>
      </w:r>
      <w:r w:rsidR="005255F2" w:rsidRPr="00C51E97">
        <w:rPr>
          <w:rFonts w:ascii="Times New Roman" w:hAnsi="Times New Roman" w:cs="Times New Roman"/>
          <w:sz w:val="28"/>
          <w:szCs w:val="28"/>
          <w:lang w:eastAsia="ru-RU"/>
        </w:rPr>
        <w:t>тних воспитанников</w:t>
      </w:r>
      <w:r w:rsidR="00C51E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2343" w:rsidRPr="00BD5866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1.15</w:t>
      </w:r>
      <w:r w:rsidR="00C51E97">
        <w:rPr>
          <w:rFonts w:ascii="Times New Roman" w:hAnsi="Times New Roman" w:cs="Times New Roman"/>
          <w:sz w:val="28"/>
          <w:szCs w:val="28"/>
          <w:lang w:eastAsia="ru-RU"/>
        </w:rPr>
        <w:t>.10</w:t>
      </w:r>
      <w:r w:rsidR="004F29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BD5866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Индивидуальный учет результатов освоения </w:t>
      </w:r>
      <w:r w:rsidR="00BD5866" w:rsidRPr="00BD586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воспитанниками </w:t>
      </w:r>
      <w:r w:rsidR="00062343" w:rsidRPr="00BD5866"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программ, а также хранение в архивах информации об этих результатах на бумажны</w:t>
      </w:r>
      <w:r w:rsidR="00BD5866">
        <w:rPr>
          <w:rFonts w:ascii="Times New Roman" w:hAnsi="Times New Roman" w:cs="Times New Roman"/>
          <w:sz w:val="28"/>
          <w:szCs w:val="28"/>
          <w:lang w:eastAsia="ru-RU"/>
        </w:rPr>
        <w:t>х и (или) электронных носителях;</w:t>
      </w:r>
    </w:p>
    <w:p w:rsidR="00062343" w:rsidRPr="00BD5866" w:rsidRDefault="00C51E9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F29A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464D7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="004F29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BD5866">
        <w:rPr>
          <w:rFonts w:ascii="Times New Roman" w:hAnsi="Times New Roman" w:cs="Times New Roman"/>
          <w:sz w:val="28"/>
          <w:szCs w:val="28"/>
          <w:lang w:eastAsia="ru-RU"/>
        </w:rPr>
        <w:t>Использование и совершенствование методов обучения и воспитания, образовательных те</w:t>
      </w:r>
      <w:r w:rsidR="00BD5866">
        <w:rPr>
          <w:rFonts w:ascii="Times New Roman" w:hAnsi="Times New Roman" w:cs="Times New Roman"/>
          <w:sz w:val="28"/>
          <w:szCs w:val="28"/>
          <w:lang w:eastAsia="ru-RU"/>
        </w:rPr>
        <w:t>хнологий, электронного обучения;</w:t>
      </w:r>
    </w:p>
    <w:p w:rsidR="00062343" w:rsidRPr="00BD5866" w:rsidRDefault="00C51E9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D5866" w:rsidRPr="00BD586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464D7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BD5866" w:rsidRPr="00BD58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BD586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самообследования, обеспечение </w:t>
      </w:r>
      <w:proofErr w:type="gramStart"/>
      <w:r w:rsidR="00062343" w:rsidRPr="00BD5866">
        <w:rPr>
          <w:rFonts w:ascii="Times New Roman" w:hAnsi="Times New Roman" w:cs="Times New Roman"/>
          <w:sz w:val="28"/>
          <w:szCs w:val="28"/>
          <w:lang w:eastAsia="ru-RU"/>
        </w:rPr>
        <w:t>функционирования внутренней сист</w:t>
      </w:r>
      <w:r w:rsidR="00BD5866">
        <w:rPr>
          <w:rFonts w:ascii="Times New Roman" w:hAnsi="Times New Roman" w:cs="Times New Roman"/>
          <w:sz w:val="28"/>
          <w:szCs w:val="28"/>
          <w:lang w:eastAsia="ru-RU"/>
        </w:rPr>
        <w:t>емы оценки качества образования</w:t>
      </w:r>
      <w:proofErr w:type="gramEnd"/>
      <w:r w:rsidR="00BD58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2343" w:rsidRPr="00BD5866" w:rsidRDefault="00C51E9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BD5866" w:rsidRPr="00BD586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464D7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.13</w:t>
      </w:r>
      <w:r w:rsidR="00BD5866" w:rsidRPr="00BD58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BD5866">
        <w:rPr>
          <w:rFonts w:ascii="Times New Roman" w:hAnsi="Times New Roman" w:cs="Times New Roman"/>
          <w:sz w:val="28"/>
          <w:szCs w:val="28"/>
          <w:lang w:eastAsia="ru-RU"/>
        </w:rPr>
        <w:t>Создание необходимых условий для охраны и укрепления здоровья, организации питания воспитанников</w:t>
      </w:r>
      <w:r w:rsidR="00BD5866" w:rsidRPr="00BD5866">
        <w:rPr>
          <w:rFonts w:ascii="Times New Roman" w:hAnsi="Times New Roman" w:cs="Times New Roman"/>
          <w:sz w:val="28"/>
          <w:szCs w:val="28"/>
          <w:lang w:eastAsia="ru-RU"/>
        </w:rPr>
        <w:t xml:space="preserve"> и работников Учреждения;</w:t>
      </w:r>
    </w:p>
    <w:p w:rsidR="00062343" w:rsidRPr="00BD5866" w:rsidRDefault="00C51E9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D5866" w:rsidRPr="00BD586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464D7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.14</w:t>
      </w:r>
      <w:r w:rsidR="00BD5866" w:rsidRPr="00BD58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BD5866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занятий воспитанникам</w:t>
      </w:r>
      <w:r w:rsidR="004F29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26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5866">
        <w:rPr>
          <w:rFonts w:ascii="Times New Roman" w:hAnsi="Times New Roman" w:cs="Times New Roman"/>
          <w:sz w:val="28"/>
          <w:szCs w:val="28"/>
          <w:lang w:eastAsia="ru-RU"/>
        </w:rPr>
        <w:t>физичес</w:t>
      </w:r>
      <w:r w:rsidR="00ED2626">
        <w:rPr>
          <w:rFonts w:ascii="Times New Roman" w:hAnsi="Times New Roman" w:cs="Times New Roman"/>
          <w:sz w:val="28"/>
          <w:szCs w:val="28"/>
          <w:lang w:eastAsia="ru-RU"/>
        </w:rPr>
        <w:t>кой культурой и спортом;</w:t>
      </w:r>
    </w:p>
    <w:p w:rsidR="00062343" w:rsidRPr="00BD5866" w:rsidRDefault="00C51E9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D5866" w:rsidRPr="00BD586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464D7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.15</w:t>
      </w:r>
      <w:r w:rsidR="00BD5866" w:rsidRPr="00BD58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28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BD5866">
        <w:rPr>
          <w:rFonts w:ascii="Times New Roman" w:hAnsi="Times New Roman" w:cs="Times New Roman"/>
          <w:sz w:val="28"/>
          <w:szCs w:val="28"/>
          <w:lang w:eastAsia="ru-RU"/>
        </w:rPr>
        <w:t>Организация научно-методической работы, в том числе организация и проведение научных и мето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дических конференций, семинаров;</w:t>
      </w:r>
    </w:p>
    <w:p w:rsidR="00F32D01" w:rsidRPr="00C51E97" w:rsidRDefault="00C51E9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D5866" w:rsidRPr="00C51E9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464D7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.16</w:t>
      </w:r>
      <w:r w:rsidR="00BD5866" w:rsidRPr="00C51E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28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C51E97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вправе вести консультационную, просветительскую деятельность, деятельность в сфере охраны здоровья </w:t>
      </w:r>
      <w:r w:rsidR="00F32D01" w:rsidRPr="00C51E97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062343" w:rsidRPr="00C51E97">
        <w:rPr>
          <w:rFonts w:ascii="Times New Roman" w:hAnsi="Times New Roman" w:cs="Times New Roman"/>
          <w:sz w:val="28"/>
          <w:szCs w:val="28"/>
          <w:lang w:eastAsia="ru-RU"/>
        </w:rPr>
        <w:t>и иную не противоречащую целям создания Учреждения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2343" w:rsidRPr="00F32D01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1.16</w:t>
      </w:r>
      <w:r w:rsidR="00062343" w:rsidRPr="00F32D01">
        <w:rPr>
          <w:rFonts w:ascii="Times New Roman" w:hAnsi="Times New Roman" w:cs="Times New Roman"/>
          <w:sz w:val="28"/>
          <w:szCs w:val="28"/>
          <w:lang w:eastAsia="ru-RU"/>
        </w:rPr>
        <w:t>. Учреждение осуществляет свою деятельность в соответствии с нормативными правовыми документами об образовании, в том числе:</w:t>
      </w:r>
    </w:p>
    <w:p w:rsidR="00062343" w:rsidRPr="00F32D01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1.16</w:t>
      </w:r>
      <w:r w:rsidR="00C51E9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F32D01" w:rsidRPr="00F32D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F32D01">
        <w:rPr>
          <w:rFonts w:ascii="Times New Roman" w:hAnsi="Times New Roman" w:cs="Times New Roman"/>
          <w:sz w:val="28"/>
          <w:szCs w:val="28"/>
          <w:lang w:eastAsia="ru-RU"/>
        </w:rPr>
        <w:t>Обеспечивает</w:t>
      </w:r>
      <w:r w:rsidR="00F32D01" w:rsidRPr="00F32D01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реализацию в полном объеме </w:t>
      </w:r>
      <w:r w:rsidR="00062343" w:rsidRPr="00F32D0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программ, соответствие качества подготовки </w:t>
      </w:r>
      <w:r w:rsidR="00F32D01" w:rsidRPr="00F32D0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062343" w:rsidRPr="00F32D01">
        <w:rPr>
          <w:rFonts w:ascii="Times New Roman" w:hAnsi="Times New Roman" w:cs="Times New Roman"/>
          <w:sz w:val="28"/>
          <w:szCs w:val="28"/>
          <w:lang w:eastAsia="ru-RU"/>
        </w:rPr>
        <w:t>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</w:t>
      </w:r>
      <w:r w:rsidR="008428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D01" w:rsidRPr="00F32D01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="00F32D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2343" w:rsidRPr="00F32D01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1.16</w:t>
      </w:r>
      <w:r w:rsidR="00F32D01" w:rsidRPr="00F32D01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F32D01">
        <w:rPr>
          <w:rFonts w:ascii="Times New Roman" w:hAnsi="Times New Roman" w:cs="Times New Roman"/>
          <w:sz w:val="28"/>
          <w:szCs w:val="28"/>
          <w:lang w:eastAsia="ru-RU"/>
        </w:rPr>
        <w:t>Создаёт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</w:t>
      </w:r>
      <w:r w:rsidR="00F32D01" w:rsidRPr="00F32D0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F32D01">
        <w:rPr>
          <w:rFonts w:ascii="Times New Roman" w:hAnsi="Times New Roman" w:cs="Times New Roman"/>
          <w:sz w:val="28"/>
          <w:szCs w:val="28"/>
          <w:lang w:eastAsia="ru-RU"/>
        </w:rPr>
        <w:t>, работников Учреждения;</w:t>
      </w:r>
    </w:p>
    <w:p w:rsidR="00062343" w:rsidRPr="00F32D01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1.16</w:t>
      </w:r>
      <w:r w:rsidR="00F32D01" w:rsidRPr="00F32D01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F32D01">
        <w:rPr>
          <w:rFonts w:ascii="Times New Roman" w:hAnsi="Times New Roman" w:cs="Times New Roman"/>
          <w:sz w:val="28"/>
          <w:szCs w:val="28"/>
          <w:lang w:eastAsia="ru-RU"/>
        </w:rPr>
        <w:t>Соблюдает права и свободы</w:t>
      </w:r>
      <w:r w:rsidR="00F32D01" w:rsidRPr="00F32D0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062343" w:rsidRPr="00F32D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32D01" w:rsidRPr="00F32D01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062343" w:rsidRPr="00F32D01"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представителей), работников Учреждения.</w:t>
      </w:r>
    </w:p>
    <w:p w:rsidR="00062343" w:rsidRPr="00F32D01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1.17</w:t>
      </w:r>
      <w:r w:rsidR="00F32D01" w:rsidRPr="00F32D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2343" w:rsidRPr="00F32D01">
        <w:rPr>
          <w:rFonts w:ascii="Times New Roman" w:hAnsi="Times New Roman" w:cs="Times New Roman"/>
          <w:sz w:val="28"/>
          <w:szCs w:val="28"/>
          <w:lang w:eastAsia="ru-RU"/>
        </w:rPr>
        <w:t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</w:t>
      </w:r>
      <w:r w:rsidR="002F6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D01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="00062343" w:rsidRPr="00F32D01">
        <w:rPr>
          <w:rFonts w:ascii="Times New Roman" w:hAnsi="Times New Roman" w:cs="Times New Roman"/>
          <w:sz w:val="28"/>
          <w:szCs w:val="28"/>
          <w:lang w:eastAsia="ru-RU"/>
        </w:rPr>
        <w:t xml:space="preserve">, работников Учреждения. </w:t>
      </w:r>
      <w:proofErr w:type="gramEnd"/>
    </w:p>
    <w:p w:rsidR="00062343" w:rsidRPr="00F32D01" w:rsidRDefault="00062343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D01">
        <w:rPr>
          <w:rFonts w:ascii="Times New Roman" w:hAnsi="Times New Roman" w:cs="Times New Roman"/>
          <w:sz w:val="28"/>
          <w:szCs w:val="28"/>
          <w:lang w:eastAsia="ru-RU"/>
        </w:rPr>
        <w:t>За нарушение или незаконное ограничение права на образование и предусмотренных законодательством об образовании прав и свобод</w:t>
      </w:r>
      <w:r w:rsidR="00F32D01" w:rsidRPr="00F32D0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F32D0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32D01" w:rsidRPr="00F32D01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Pr="00F32D01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представителей), нарушение требований к организации и осуществлению образов</w:t>
      </w:r>
      <w:r w:rsidR="00F10952">
        <w:rPr>
          <w:rFonts w:ascii="Times New Roman" w:hAnsi="Times New Roman" w:cs="Times New Roman"/>
          <w:sz w:val="28"/>
          <w:szCs w:val="28"/>
          <w:lang w:eastAsia="ru-RU"/>
        </w:rPr>
        <w:t>ательной деятельности Учреждения</w:t>
      </w:r>
      <w:r w:rsidRPr="00F32D01">
        <w:rPr>
          <w:rFonts w:ascii="Times New Roman" w:hAnsi="Times New Roman" w:cs="Times New Roman"/>
          <w:sz w:val="28"/>
          <w:szCs w:val="28"/>
          <w:lang w:eastAsia="ru-RU"/>
        </w:rPr>
        <w:t xml:space="preserve">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62343" w:rsidRPr="002F4C49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1.18</w:t>
      </w:r>
      <w:r w:rsidR="00062343" w:rsidRPr="002F4C49">
        <w:rPr>
          <w:rFonts w:ascii="Times New Roman" w:hAnsi="Times New Roman" w:cs="Times New Roman"/>
          <w:sz w:val="28"/>
          <w:szCs w:val="28"/>
          <w:lang w:eastAsia="ru-RU"/>
        </w:rPr>
        <w:t>. Учреждение</w:t>
      </w:r>
      <w:r w:rsidR="00C51E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62343" w:rsidRPr="002F4C4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</w:t>
      </w:r>
      <w:r w:rsidR="00C51E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62343" w:rsidRPr="002F4C4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открытые и общедоступные информационные ресурсы, содержащие информацию о деятельности, и обеспечивает доступ к таким ресурсам посредством размещения их на офици</w:t>
      </w:r>
      <w:r w:rsidR="00E53E8C">
        <w:rPr>
          <w:rFonts w:ascii="Times New Roman" w:hAnsi="Times New Roman" w:cs="Times New Roman"/>
          <w:sz w:val="28"/>
          <w:szCs w:val="28"/>
          <w:lang w:eastAsia="ru-RU"/>
        </w:rPr>
        <w:t xml:space="preserve">альном сайте Учреждения в сети </w:t>
      </w:r>
      <w:r w:rsidR="00062343" w:rsidRPr="002F4C49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Интернет. Информация и документы размещаются и обновляются в течение десяти рабочих дней со дня их создания, получения или внесения в них соответствующих изменений. </w:t>
      </w:r>
    </w:p>
    <w:p w:rsidR="00062343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1.19</w:t>
      </w:r>
      <w:r w:rsidR="002F4C49" w:rsidRPr="002F4C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2F4C4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питания осуществляется Учреждением самостоятельно. </w:t>
      </w:r>
    </w:p>
    <w:p w:rsidR="00E24FCE" w:rsidRPr="00E24FCE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1.20</w:t>
      </w:r>
      <w:r w:rsidR="00E24FCE" w:rsidRPr="00E24F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83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FCE" w:rsidRPr="00E24FCE">
        <w:rPr>
          <w:rFonts w:ascii="Times New Roman" w:hAnsi="Times New Roman" w:cs="Times New Roman"/>
          <w:sz w:val="28"/>
          <w:szCs w:val="28"/>
          <w:lang w:eastAsia="ru-RU"/>
        </w:rPr>
        <w:t>Организация питания воспитанников осуществляется в соответствии с Санитарно-эпидемиологическими требованиями к устройству, содержанию и организации режима работы в дошкольных организациях (далее СанПиН) и возлагается на администрацию Учреждения.</w:t>
      </w:r>
    </w:p>
    <w:p w:rsidR="00062343" w:rsidRPr="002F4C49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1.21</w:t>
      </w:r>
      <w:r w:rsidR="002827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2F4C49">
        <w:rPr>
          <w:rFonts w:ascii="Times New Roman" w:hAnsi="Times New Roman" w:cs="Times New Roman"/>
          <w:sz w:val="28"/>
          <w:szCs w:val="28"/>
          <w:lang w:eastAsia="ru-RU"/>
        </w:rPr>
        <w:t>Приготовление пищи осуществляется работниками</w:t>
      </w:r>
      <w:r w:rsidR="00F00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0952" w:rsidRPr="00F10952">
        <w:rPr>
          <w:rFonts w:ascii="Times New Roman" w:hAnsi="Times New Roman" w:cs="Times New Roman"/>
          <w:sz w:val="28"/>
          <w:szCs w:val="28"/>
          <w:lang w:eastAsia="ru-RU"/>
        </w:rPr>
        <w:t>пищеблока</w:t>
      </w:r>
      <w:r w:rsidR="00062343" w:rsidRPr="00F109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62343" w:rsidRPr="002F4C49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находящимися в штате Учреждения. Работникам </w:t>
      </w:r>
      <w:r w:rsidR="00282712" w:rsidRPr="00282712">
        <w:rPr>
          <w:rFonts w:ascii="Times New Roman" w:hAnsi="Times New Roman" w:cs="Times New Roman"/>
          <w:sz w:val="28"/>
          <w:szCs w:val="28"/>
          <w:lang w:eastAsia="ru-RU"/>
        </w:rPr>
        <w:t>пищеблока</w:t>
      </w:r>
      <w:r w:rsidR="00F00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2F4C49">
        <w:rPr>
          <w:rFonts w:ascii="Times New Roman" w:hAnsi="Times New Roman" w:cs="Times New Roman"/>
          <w:sz w:val="28"/>
          <w:szCs w:val="28"/>
          <w:lang w:eastAsia="ru-RU"/>
        </w:rPr>
        <w:t>предоставлено право на производство и реализацию продукции собственного производства.</w:t>
      </w:r>
    </w:p>
    <w:p w:rsidR="00062343" w:rsidRPr="00E24FCE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1.22</w:t>
      </w:r>
      <w:r w:rsidR="00E24FCE" w:rsidRPr="00E24F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E24FC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C51E97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062343" w:rsidRPr="00E24FCE">
        <w:rPr>
          <w:rFonts w:ascii="Times New Roman" w:hAnsi="Times New Roman" w:cs="Times New Roman"/>
          <w:sz w:val="28"/>
          <w:szCs w:val="28"/>
          <w:lang w:eastAsia="ru-RU"/>
        </w:rPr>
        <w:t>обеспечиваются сбалансированным питанием, в соответствии с их возрастом, по примерному двухнедельному меню, утвержденным</w:t>
      </w:r>
      <w:r w:rsidR="00C51E97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заведующим Учреждением</w:t>
      </w:r>
      <w:r w:rsidR="00062343" w:rsidRPr="00E24FCE">
        <w:rPr>
          <w:rFonts w:ascii="Times New Roman" w:hAnsi="Times New Roman" w:cs="Times New Roman"/>
          <w:sz w:val="28"/>
          <w:szCs w:val="28"/>
          <w:lang w:eastAsia="ru-RU"/>
        </w:rPr>
        <w:t xml:space="preserve"> в с</w:t>
      </w:r>
      <w:r w:rsidR="00E24FCE" w:rsidRPr="00E24FCE">
        <w:rPr>
          <w:rFonts w:ascii="Times New Roman" w:hAnsi="Times New Roman" w:cs="Times New Roman"/>
          <w:sz w:val="28"/>
          <w:szCs w:val="28"/>
          <w:lang w:eastAsia="ru-RU"/>
        </w:rPr>
        <w:t>оответствии с требованием СанПиН</w:t>
      </w:r>
      <w:r w:rsidR="00062343" w:rsidRPr="00E24FCE">
        <w:rPr>
          <w:rFonts w:ascii="Times New Roman" w:hAnsi="Times New Roman" w:cs="Times New Roman"/>
          <w:sz w:val="28"/>
          <w:szCs w:val="28"/>
          <w:lang w:eastAsia="ru-RU"/>
        </w:rPr>
        <w:t xml:space="preserve"> и «Нормами питания детей дошкольного возраста». </w:t>
      </w:r>
    </w:p>
    <w:p w:rsidR="00062343" w:rsidRPr="00E24FCE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1.23</w:t>
      </w:r>
      <w:r w:rsidR="00E24F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FCE" w:rsidRPr="00E24FCE">
        <w:rPr>
          <w:rFonts w:ascii="Times New Roman" w:hAnsi="Times New Roman" w:cs="Times New Roman"/>
          <w:sz w:val="28"/>
          <w:szCs w:val="28"/>
          <w:lang w:eastAsia="ru-RU"/>
        </w:rPr>
        <w:t xml:space="preserve">Для воспитанников Учреждения </w:t>
      </w:r>
      <w:r w:rsidR="00062343" w:rsidRPr="00E24FCE">
        <w:rPr>
          <w:rFonts w:ascii="Times New Roman" w:hAnsi="Times New Roman" w:cs="Times New Roman"/>
          <w:sz w:val="28"/>
          <w:szCs w:val="28"/>
          <w:lang w:eastAsia="ru-RU"/>
        </w:rPr>
        <w:t>устанавливается пятиразовое питание (завтрак, второй завтрак, обед, полдник, ужин). Питание осуществляется в групповых помещениях</w:t>
      </w:r>
      <w:r w:rsidR="00E24FCE" w:rsidRPr="00E24FCE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062343" w:rsidRPr="00E24F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2343" w:rsidRPr="00E24FCE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1.24</w:t>
      </w:r>
      <w:r w:rsidR="00E24FCE" w:rsidRPr="00E24F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E24FCE">
        <w:rPr>
          <w:rFonts w:ascii="Times New Roman" w:hAnsi="Times New Roman" w:cs="Times New Roman"/>
          <w:sz w:val="28"/>
          <w:szCs w:val="28"/>
          <w:lang w:eastAsia="ru-RU"/>
        </w:rPr>
        <w:t>Контроль за качеством питания в</w:t>
      </w:r>
      <w:r w:rsidR="00E24FCE" w:rsidRPr="00E24FCE">
        <w:rPr>
          <w:rFonts w:ascii="Times New Roman" w:hAnsi="Times New Roman" w:cs="Times New Roman"/>
          <w:sz w:val="28"/>
          <w:szCs w:val="28"/>
          <w:lang w:eastAsia="ru-RU"/>
        </w:rPr>
        <w:t>оспитанников</w:t>
      </w:r>
      <w:r w:rsidR="00062343" w:rsidRPr="00E24FCE">
        <w:rPr>
          <w:rFonts w:ascii="Times New Roman" w:hAnsi="Times New Roman" w:cs="Times New Roman"/>
          <w:sz w:val="28"/>
          <w:szCs w:val="28"/>
          <w:lang w:eastAsia="ru-RU"/>
        </w:rPr>
        <w:t xml:space="preserve">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 возлагается на </w:t>
      </w:r>
      <w:r w:rsidR="00E24FC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заведующего Учреждением и </w:t>
      </w:r>
      <w:r w:rsidR="00B442BB">
        <w:rPr>
          <w:rFonts w:ascii="Times New Roman" w:hAnsi="Times New Roman" w:cs="Times New Roman"/>
          <w:sz w:val="28"/>
          <w:szCs w:val="28"/>
          <w:lang w:eastAsia="ru-RU"/>
        </w:rPr>
        <w:t>на мед</w:t>
      </w:r>
      <w:r w:rsidR="00E24FCE">
        <w:rPr>
          <w:rFonts w:ascii="Times New Roman" w:hAnsi="Times New Roman" w:cs="Times New Roman"/>
          <w:sz w:val="28"/>
          <w:szCs w:val="28"/>
          <w:lang w:eastAsia="ru-RU"/>
        </w:rPr>
        <w:t>сестру</w:t>
      </w:r>
      <w:r w:rsidR="00B442BB">
        <w:rPr>
          <w:rFonts w:ascii="Times New Roman" w:hAnsi="Times New Roman" w:cs="Times New Roman"/>
          <w:sz w:val="28"/>
          <w:szCs w:val="28"/>
          <w:lang w:eastAsia="ru-RU"/>
        </w:rPr>
        <w:t xml:space="preserve"> по питанию</w:t>
      </w:r>
      <w:r w:rsidR="00062343" w:rsidRPr="00E24F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2343" w:rsidRPr="00D907B6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1.25</w:t>
      </w:r>
      <w:r w:rsidR="00D907B6" w:rsidRPr="00D907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D907B6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Медицинское обслуживание воспитанников </w:t>
      </w:r>
      <w:r w:rsidR="00D907B6" w:rsidRPr="00D907B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062343" w:rsidRPr="00D907B6">
        <w:rPr>
          <w:rFonts w:ascii="Times New Roman" w:hAnsi="Times New Roman" w:cs="Times New Roman"/>
          <w:sz w:val="28"/>
          <w:szCs w:val="28"/>
          <w:lang w:eastAsia="ru-RU"/>
        </w:rPr>
        <w:t>обеспечивается медицинским персоналом</w:t>
      </w:r>
      <w:r w:rsidR="00AB4F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B4FF9" w:rsidRPr="00AB4F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FF9" w:rsidRPr="00B65DF8">
        <w:rPr>
          <w:rFonts w:ascii="Times New Roman" w:hAnsi="Times New Roman" w:cs="Times New Roman"/>
          <w:sz w:val="28"/>
          <w:szCs w:val="28"/>
          <w:lang w:eastAsia="ru-RU"/>
        </w:rPr>
        <w:t>находящимся</w:t>
      </w:r>
      <w:r w:rsidR="00AB4FF9">
        <w:rPr>
          <w:rFonts w:ascii="Times New Roman" w:hAnsi="Times New Roman" w:cs="Times New Roman"/>
          <w:sz w:val="28"/>
          <w:szCs w:val="28"/>
          <w:lang w:eastAsia="ru-RU"/>
        </w:rPr>
        <w:t xml:space="preserve"> в штате медицинского учреждения,</w:t>
      </w:r>
      <w:r w:rsidR="00062343" w:rsidRPr="00D907B6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договора с КГБУЗ «Амурская центральная районная больница» Министерства здравоохранения Хабаровского края, имеющим лицензию. Медицинский персонал наряду с администрацией несет ответственность за проведение лечебно-профилактических мероприятий, соблюдение санитарно-гигиенических норм, режим и качество пит</w:t>
      </w:r>
      <w:r w:rsidR="00D907B6" w:rsidRPr="00D907B6">
        <w:rPr>
          <w:rFonts w:ascii="Times New Roman" w:hAnsi="Times New Roman" w:cs="Times New Roman"/>
          <w:sz w:val="28"/>
          <w:szCs w:val="28"/>
          <w:lang w:eastAsia="ru-RU"/>
        </w:rPr>
        <w:t>ания воспитанников</w:t>
      </w:r>
      <w:r w:rsidR="00062343" w:rsidRPr="00D907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2343" w:rsidRPr="00D907B6" w:rsidRDefault="000464D7" w:rsidP="001247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1.26</w:t>
      </w:r>
      <w:r w:rsidR="00B719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343" w:rsidRPr="00D907B6">
        <w:rPr>
          <w:rFonts w:ascii="Times New Roman" w:hAnsi="Times New Roman" w:cs="Times New Roman"/>
          <w:sz w:val="28"/>
          <w:szCs w:val="28"/>
          <w:lang w:eastAsia="ru-RU"/>
        </w:rPr>
        <w:t>В Учреждении для работы медицинских работников имеются медицинские кабинеты по оказанию медицинских услуг</w:t>
      </w:r>
      <w:r w:rsidR="002F4C49" w:rsidRPr="00D907B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воспитанникам</w:t>
      </w:r>
      <w:r w:rsidR="00062343" w:rsidRPr="00D907B6">
        <w:rPr>
          <w:rFonts w:ascii="Times New Roman" w:hAnsi="Times New Roman" w:cs="Times New Roman"/>
          <w:sz w:val="28"/>
          <w:szCs w:val="28"/>
          <w:lang w:eastAsia="ru-RU"/>
        </w:rPr>
        <w:t xml:space="preserve">: первой доврачебной помощи и медицинского осмотра, организации и проведения прививок, </w:t>
      </w:r>
      <w:r w:rsidR="006C3854" w:rsidRPr="00D907B6">
        <w:rPr>
          <w:rFonts w:ascii="Times New Roman" w:hAnsi="Times New Roman" w:cs="Times New Roman"/>
          <w:sz w:val="28"/>
          <w:szCs w:val="28"/>
          <w:lang w:eastAsia="ru-RU"/>
        </w:rPr>
        <w:t>изолятор</w:t>
      </w:r>
      <w:r w:rsidR="00062343" w:rsidRPr="00D907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4793" w:rsidRDefault="00914793" w:rsidP="009B03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343" w:rsidRPr="00054B53" w:rsidRDefault="00062343" w:rsidP="00E833C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4B53">
        <w:rPr>
          <w:rFonts w:ascii="Times New Roman" w:hAnsi="Times New Roman" w:cs="Times New Roman"/>
          <w:b/>
          <w:sz w:val="28"/>
          <w:szCs w:val="28"/>
        </w:rPr>
        <w:t>2. Предмет, цели и виды деятельности У</w:t>
      </w:r>
      <w:r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062343" w:rsidRPr="00210979" w:rsidRDefault="0006234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2.1.</w:t>
      </w:r>
      <w:r w:rsidR="00E96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bCs/>
          <w:sz w:val="28"/>
          <w:szCs w:val="28"/>
        </w:rPr>
        <w:t>Предметом деятельности У</w:t>
      </w:r>
      <w:r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Pr="00210979">
        <w:rPr>
          <w:rFonts w:ascii="Times New Roman" w:hAnsi="Times New Roman" w:cs="Times New Roman"/>
          <w:bCs/>
          <w:sz w:val="28"/>
          <w:szCs w:val="28"/>
        </w:rPr>
        <w:t xml:space="preserve"> является оказание услуг </w:t>
      </w:r>
      <w:r w:rsidR="00B77565">
        <w:rPr>
          <w:rFonts w:ascii="Times New Roman" w:hAnsi="Times New Roman" w:cs="Times New Roman"/>
          <w:bCs/>
          <w:sz w:val="28"/>
          <w:szCs w:val="28"/>
        </w:rPr>
        <w:t xml:space="preserve">гражданам в сфере дошкольного образования, </w:t>
      </w:r>
      <w:r w:rsidRPr="00210979">
        <w:rPr>
          <w:rFonts w:ascii="Times New Roman" w:hAnsi="Times New Roman" w:cs="Times New Roman"/>
          <w:bCs/>
          <w:sz w:val="28"/>
          <w:szCs w:val="28"/>
        </w:rPr>
        <w:t>предусмотренных федеральными законами, законами Хабаровского края, нормативными правовыми актами РФ и муниципальными правовыми актами органов местного самоуправления Амурского муниципального района в сфере образования.</w:t>
      </w:r>
    </w:p>
    <w:p w:rsidR="00062343" w:rsidRPr="00210979" w:rsidRDefault="0006234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 w:rsidR="00E96F53">
        <w:rPr>
          <w:rFonts w:ascii="Times New Roman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Pr="00210979">
        <w:rPr>
          <w:rFonts w:ascii="Times New Roman" w:hAnsi="Times New Roman" w:cs="Times New Roman"/>
          <w:sz w:val="28"/>
          <w:szCs w:val="28"/>
        </w:rPr>
        <w:t xml:space="preserve"> обеспечивает получение дошкольного образования </w:t>
      </w:r>
      <w:r w:rsidR="00FB42A5">
        <w:rPr>
          <w:rFonts w:ascii="Times New Roman" w:hAnsi="Times New Roman" w:cs="Times New Roman"/>
          <w:sz w:val="28"/>
          <w:szCs w:val="28"/>
        </w:rPr>
        <w:t>путем реализации образовательных программ</w:t>
      </w:r>
      <w:r w:rsidRPr="00210979">
        <w:rPr>
          <w:rFonts w:ascii="Times New Roman" w:hAnsi="Times New Roman" w:cs="Times New Roman"/>
          <w:sz w:val="28"/>
          <w:szCs w:val="28"/>
        </w:rPr>
        <w:t xml:space="preserve"> дошкольного образования, а также присмотр и уход за воспитанниками</w:t>
      </w:r>
      <w:r w:rsidR="00942329">
        <w:rPr>
          <w:rFonts w:ascii="Times New Roman" w:hAnsi="Times New Roman" w:cs="Times New Roman"/>
          <w:sz w:val="28"/>
          <w:szCs w:val="28"/>
        </w:rPr>
        <w:t>.</w:t>
      </w:r>
    </w:p>
    <w:p w:rsidR="002E4E8A" w:rsidRDefault="0006234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0979">
        <w:rPr>
          <w:rFonts w:ascii="Times New Roman" w:hAnsi="Times New Roman" w:cs="Times New Roman"/>
          <w:sz w:val="28"/>
          <w:szCs w:val="28"/>
        </w:rPr>
        <w:t>2.3. Целями деятельности, для которых создано 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Pr="00210979">
        <w:rPr>
          <w:rFonts w:ascii="Times New Roman" w:hAnsi="Times New Roman" w:cs="Times New Roman"/>
          <w:sz w:val="28"/>
          <w:szCs w:val="28"/>
        </w:rPr>
        <w:t>, являются:</w:t>
      </w:r>
    </w:p>
    <w:p w:rsidR="00E96F53" w:rsidRDefault="00E53E8C" w:rsidP="009B0368">
      <w:pPr>
        <w:pStyle w:val="a4"/>
        <w:numPr>
          <w:ilvl w:val="0"/>
          <w:numId w:val="19"/>
        </w:numPr>
        <w:tabs>
          <w:tab w:val="left" w:pos="708"/>
        </w:tabs>
        <w:jc w:val="both"/>
        <w:rPr>
          <w:rStyle w:val="blk"/>
          <w:sz w:val="28"/>
          <w:szCs w:val="28"/>
        </w:rPr>
      </w:pPr>
      <w:r w:rsidRPr="00E96F53">
        <w:rPr>
          <w:rStyle w:val="f"/>
          <w:sz w:val="28"/>
          <w:szCs w:val="28"/>
        </w:rPr>
        <w:t>ф</w:t>
      </w:r>
      <w:r w:rsidR="00062343" w:rsidRPr="00E96F53">
        <w:rPr>
          <w:rStyle w:val="f"/>
          <w:sz w:val="28"/>
          <w:szCs w:val="28"/>
        </w:rPr>
        <w:t>ормирование</w:t>
      </w:r>
      <w:r w:rsidR="00F00890" w:rsidRPr="00E96F53">
        <w:rPr>
          <w:rStyle w:val="f"/>
          <w:sz w:val="28"/>
          <w:szCs w:val="28"/>
        </w:rPr>
        <w:t xml:space="preserve"> </w:t>
      </w:r>
      <w:r w:rsidR="00062343" w:rsidRPr="00E96F53">
        <w:rPr>
          <w:rStyle w:val="f"/>
          <w:sz w:val="28"/>
          <w:szCs w:val="28"/>
        </w:rPr>
        <w:t>общей</w:t>
      </w:r>
      <w:r w:rsidR="00F00890" w:rsidRPr="00E96F53">
        <w:rPr>
          <w:rStyle w:val="f"/>
          <w:sz w:val="28"/>
          <w:szCs w:val="28"/>
        </w:rPr>
        <w:t xml:space="preserve"> </w:t>
      </w:r>
      <w:r w:rsidR="00062343" w:rsidRPr="00E96F53">
        <w:rPr>
          <w:rStyle w:val="f"/>
          <w:sz w:val="28"/>
          <w:szCs w:val="28"/>
        </w:rPr>
        <w:t>культуры</w:t>
      </w:r>
      <w:r w:rsidR="00062343" w:rsidRPr="00E96F53">
        <w:rPr>
          <w:rStyle w:val="blk"/>
          <w:sz w:val="28"/>
          <w:szCs w:val="28"/>
        </w:rPr>
        <w:t xml:space="preserve"> детей дошкольного возраста;</w:t>
      </w:r>
    </w:p>
    <w:p w:rsidR="008D1EFC" w:rsidRDefault="00062343" w:rsidP="009B0368">
      <w:pPr>
        <w:pStyle w:val="a4"/>
        <w:numPr>
          <w:ilvl w:val="0"/>
          <w:numId w:val="19"/>
        </w:numPr>
        <w:tabs>
          <w:tab w:val="left" w:pos="708"/>
        </w:tabs>
        <w:jc w:val="both"/>
        <w:rPr>
          <w:rStyle w:val="blk"/>
          <w:sz w:val="28"/>
          <w:szCs w:val="28"/>
        </w:rPr>
      </w:pPr>
      <w:r w:rsidRPr="00E96F53">
        <w:rPr>
          <w:rStyle w:val="blk"/>
          <w:sz w:val="28"/>
          <w:szCs w:val="28"/>
        </w:rPr>
        <w:t xml:space="preserve">развитие физических, интеллектуальных, нравственных, эстетических и </w:t>
      </w:r>
      <w:r w:rsidRPr="00E96F53">
        <w:rPr>
          <w:rStyle w:val="f"/>
          <w:sz w:val="28"/>
          <w:szCs w:val="28"/>
        </w:rPr>
        <w:t>личностных</w:t>
      </w:r>
      <w:r w:rsidRPr="00E96F53">
        <w:rPr>
          <w:rStyle w:val="blk"/>
          <w:sz w:val="28"/>
          <w:szCs w:val="28"/>
        </w:rPr>
        <w:t xml:space="preserve"> качеств детей дошкольного возраста;</w:t>
      </w:r>
    </w:p>
    <w:p w:rsidR="008D1EFC" w:rsidRDefault="00062343" w:rsidP="009B0368">
      <w:pPr>
        <w:pStyle w:val="a4"/>
        <w:numPr>
          <w:ilvl w:val="0"/>
          <w:numId w:val="19"/>
        </w:numPr>
        <w:tabs>
          <w:tab w:val="left" w:pos="708"/>
        </w:tabs>
        <w:jc w:val="both"/>
        <w:rPr>
          <w:rStyle w:val="blk"/>
          <w:sz w:val="28"/>
          <w:szCs w:val="28"/>
        </w:rPr>
      </w:pPr>
      <w:r w:rsidRPr="008D1EFC">
        <w:rPr>
          <w:rStyle w:val="f"/>
          <w:sz w:val="28"/>
          <w:szCs w:val="28"/>
        </w:rPr>
        <w:lastRenderedPageBreak/>
        <w:t>формирование</w:t>
      </w:r>
      <w:r w:rsidRPr="008D1EFC">
        <w:rPr>
          <w:rStyle w:val="blk"/>
          <w:sz w:val="28"/>
          <w:szCs w:val="28"/>
        </w:rPr>
        <w:t xml:space="preserve"> предпосылок учебной деятельности детей дошкольного возраста;</w:t>
      </w:r>
    </w:p>
    <w:p w:rsidR="008D1EFC" w:rsidRDefault="00062343" w:rsidP="009B0368">
      <w:pPr>
        <w:pStyle w:val="a4"/>
        <w:numPr>
          <w:ilvl w:val="0"/>
          <w:numId w:val="19"/>
        </w:numPr>
        <w:tabs>
          <w:tab w:val="left" w:pos="708"/>
        </w:tabs>
        <w:jc w:val="both"/>
        <w:rPr>
          <w:rStyle w:val="blk"/>
          <w:sz w:val="28"/>
          <w:szCs w:val="28"/>
        </w:rPr>
      </w:pPr>
      <w:r w:rsidRPr="008D1EFC">
        <w:rPr>
          <w:rStyle w:val="blk"/>
          <w:sz w:val="28"/>
          <w:szCs w:val="28"/>
        </w:rPr>
        <w:t>сохранение и укрепление здоровья детей дошкольного возраста;</w:t>
      </w:r>
    </w:p>
    <w:p w:rsidR="00403C12" w:rsidRPr="008D1EFC" w:rsidRDefault="00062343" w:rsidP="009B0368">
      <w:pPr>
        <w:pStyle w:val="a4"/>
        <w:numPr>
          <w:ilvl w:val="0"/>
          <w:numId w:val="19"/>
        </w:numPr>
        <w:tabs>
          <w:tab w:val="left" w:pos="708"/>
        </w:tabs>
        <w:jc w:val="both"/>
        <w:rPr>
          <w:sz w:val="28"/>
          <w:szCs w:val="28"/>
        </w:rPr>
      </w:pPr>
      <w:r w:rsidRPr="008D1EFC">
        <w:rPr>
          <w:rFonts w:eastAsia="Calibri"/>
          <w:sz w:val="28"/>
          <w:szCs w:val="28"/>
        </w:rPr>
        <w:t>коррекция нарушений развития различных категорий детей с ограниченными возможностями здоровья, оказание им квалифицированной психолого-педагогической помощи</w:t>
      </w:r>
      <w:r w:rsidR="00403C12" w:rsidRPr="008D1EFC">
        <w:rPr>
          <w:rFonts w:eastAsia="Calibri"/>
          <w:sz w:val="28"/>
          <w:szCs w:val="28"/>
        </w:rPr>
        <w:t>;</w:t>
      </w:r>
    </w:p>
    <w:p w:rsidR="00062343" w:rsidRPr="00403C12" w:rsidRDefault="00403C12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12">
        <w:rPr>
          <w:rFonts w:ascii="Times New Roman" w:eastAsia="Calibri" w:hAnsi="Times New Roman" w:cs="Times New Roman"/>
          <w:sz w:val="28"/>
          <w:szCs w:val="28"/>
        </w:rPr>
        <w:tab/>
      </w:r>
      <w:r w:rsidR="00062343" w:rsidRPr="00403C12">
        <w:rPr>
          <w:rStyle w:val="blk"/>
          <w:rFonts w:ascii="Times New Roman" w:hAnsi="Times New Roman" w:cs="Times New Roman"/>
          <w:sz w:val="28"/>
          <w:szCs w:val="28"/>
        </w:rPr>
        <w:t xml:space="preserve">оказание </w:t>
      </w:r>
      <w:r w:rsidR="00062343" w:rsidRPr="00403C12">
        <w:rPr>
          <w:rFonts w:ascii="Times New Roman" w:hAnsi="Times New Roman" w:cs="Times New Roman"/>
          <w:sz w:val="28"/>
          <w:szCs w:val="28"/>
        </w:rPr>
        <w:t>методической, психолого-педагогической, диагностической и консультативной помощи</w:t>
      </w:r>
      <w:r w:rsidR="00062343" w:rsidRPr="00403C12">
        <w:rPr>
          <w:rStyle w:val="blk"/>
          <w:rFonts w:ascii="Times New Roman" w:hAnsi="Times New Roman" w:cs="Times New Roman"/>
          <w:sz w:val="28"/>
          <w:szCs w:val="28"/>
        </w:rPr>
        <w:t xml:space="preserve"> родителям (законным представителям) по вопросам воспитания, обучения и развития детей.</w:t>
      </w:r>
    </w:p>
    <w:p w:rsidR="00403C12" w:rsidRDefault="00062343" w:rsidP="009B0368">
      <w:pPr>
        <w:pStyle w:val="a4"/>
        <w:tabs>
          <w:tab w:val="left" w:pos="708"/>
        </w:tabs>
        <w:autoSpaceDE w:val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2.4.</w:t>
      </w:r>
      <w:r w:rsidR="00D7171C">
        <w:rPr>
          <w:bCs/>
          <w:sz w:val="28"/>
          <w:szCs w:val="28"/>
        </w:rPr>
        <w:t xml:space="preserve"> </w:t>
      </w:r>
      <w:r w:rsidRPr="00210979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чреждение </w:t>
      </w:r>
      <w:r w:rsidRPr="00210979">
        <w:rPr>
          <w:bCs/>
          <w:sz w:val="28"/>
          <w:szCs w:val="28"/>
        </w:rPr>
        <w:t>осуществляет следующие основные виды деятельности:</w:t>
      </w:r>
    </w:p>
    <w:p w:rsidR="008D1EFC" w:rsidRDefault="00062343" w:rsidP="009B0368">
      <w:pPr>
        <w:pStyle w:val="a4"/>
        <w:numPr>
          <w:ilvl w:val="0"/>
          <w:numId w:val="20"/>
        </w:numPr>
        <w:tabs>
          <w:tab w:val="left" w:pos="708"/>
        </w:tabs>
        <w:autoSpaceDE w:val="0"/>
        <w:jc w:val="both"/>
        <w:rPr>
          <w:sz w:val="28"/>
          <w:szCs w:val="28"/>
        </w:rPr>
      </w:pPr>
      <w:r w:rsidRPr="00210979">
        <w:rPr>
          <w:sz w:val="28"/>
          <w:szCs w:val="28"/>
        </w:rPr>
        <w:t>предоставление общедоступного бесплатного дошкольного образования;</w:t>
      </w:r>
    </w:p>
    <w:p w:rsidR="008D1EFC" w:rsidRDefault="00062343" w:rsidP="009B0368">
      <w:pPr>
        <w:pStyle w:val="a4"/>
        <w:numPr>
          <w:ilvl w:val="0"/>
          <w:numId w:val="20"/>
        </w:numPr>
        <w:tabs>
          <w:tab w:val="left" w:pos="708"/>
        </w:tabs>
        <w:autoSpaceDE w:val="0"/>
        <w:jc w:val="both"/>
        <w:rPr>
          <w:sz w:val="28"/>
          <w:szCs w:val="28"/>
        </w:rPr>
      </w:pPr>
      <w:r w:rsidRPr="008D1EFC">
        <w:rPr>
          <w:sz w:val="28"/>
          <w:szCs w:val="28"/>
        </w:rPr>
        <w:t>предоставление дополнительного образования в Учреждении;</w:t>
      </w:r>
    </w:p>
    <w:p w:rsidR="00062343" w:rsidRPr="008D1EFC" w:rsidRDefault="00062343" w:rsidP="009B0368">
      <w:pPr>
        <w:pStyle w:val="a4"/>
        <w:numPr>
          <w:ilvl w:val="0"/>
          <w:numId w:val="20"/>
        </w:numPr>
        <w:tabs>
          <w:tab w:val="left" w:pos="708"/>
        </w:tabs>
        <w:autoSpaceDE w:val="0"/>
        <w:jc w:val="both"/>
        <w:rPr>
          <w:sz w:val="28"/>
          <w:szCs w:val="28"/>
        </w:rPr>
      </w:pPr>
      <w:r w:rsidRPr="008D1EFC">
        <w:rPr>
          <w:sz w:val="28"/>
          <w:szCs w:val="28"/>
        </w:rPr>
        <w:t xml:space="preserve">присмотр и уход за детьми. </w:t>
      </w:r>
    </w:p>
    <w:p w:rsidR="00062343" w:rsidRPr="00210979" w:rsidRDefault="00062343" w:rsidP="009B0368">
      <w:pPr>
        <w:pStyle w:val="a4"/>
        <w:tabs>
          <w:tab w:val="left" w:pos="708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2.5.</w:t>
      </w:r>
      <w:r w:rsidR="00D7171C">
        <w:rPr>
          <w:bCs/>
          <w:sz w:val="28"/>
          <w:szCs w:val="28"/>
        </w:rPr>
        <w:t xml:space="preserve"> </w:t>
      </w:r>
      <w:r w:rsidRPr="00210979">
        <w:rPr>
          <w:bCs/>
          <w:sz w:val="28"/>
          <w:szCs w:val="28"/>
        </w:rPr>
        <w:t>В соответствии с предусмотренными в п. 2.4. основными видами деятельности У</w:t>
      </w:r>
      <w:r>
        <w:rPr>
          <w:bCs/>
          <w:sz w:val="28"/>
          <w:szCs w:val="28"/>
        </w:rPr>
        <w:t>чреждение</w:t>
      </w:r>
      <w:r w:rsidRPr="00210979">
        <w:rPr>
          <w:bCs/>
          <w:sz w:val="28"/>
          <w:szCs w:val="28"/>
        </w:rPr>
        <w:t xml:space="preserve"> выполняет муниципальное задание, которое формируется и утверждается Учредителем.</w:t>
      </w:r>
    </w:p>
    <w:p w:rsidR="00062343" w:rsidRPr="00210979" w:rsidRDefault="0006234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2.6.</w:t>
      </w:r>
      <w:r w:rsidR="00D71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чреждение</w:t>
      </w:r>
      <w:r w:rsidRPr="00210979">
        <w:rPr>
          <w:rFonts w:ascii="Times New Roman" w:hAnsi="Times New Roman" w:cs="Times New Roman"/>
          <w:bCs/>
          <w:sz w:val="28"/>
          <w:szCs w:val="28"/>
        </w:rPr>
        <w:t xml:space="preserve">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деятельности. </w:t>
      </w:r>
    </w:p>
    <w:p w:rsidR="00062343" w:rsidRDefault="00062343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21ECC">
        <w:rPr>
          <w:rFonts w:ascii="Times New Roman" w:hAnsi="Times New Roman" w:cs="Times New Roman"/>
          <w:sz w:val="28"/>
          <w:szCs w:val="28"/>
        </w:rPr>
        <w:t>2.7.</w:t>
      </w:r>
      <w:r w:rsidR="00D7171C">
        <w:rPr>
          <w:rFonts w:ascii="Times New Roman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sz w:val="28"/>
          <w:szCs w:val="28"/>
        </w:rPr>
        <w:t xml:space="preserve">Оказание платных дополнительных образовательных услуг, не предусмотренных муниципальным заданием: </w:t>
      </w:r>
    </w:p>
    <w:p w:rsidR="00D7171C" w:rsidRDefault="004E5084" w:rsidP="009B0368">
      <w:pPr>
        <w:pStyle w:val="a4"/>
        <w:numPr>
          <w:ilvl w:val="0"/>
          <w:numId w:val="21"/>
        </w:numPr>
        <w:tabs>
          <w:tab w:val="left" w:pos="70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</w:t>
      </w:r>
      <w:r w:rsidR="00062343" w:rsidRPr="00D7171C">
        <w:rPr>
          <w:sz w:val="28"/>
          <w:szCs w:val="28"/>
        </w:rPr>
        <w:t>адаптационн</w:t>
      </w:r>
      <w:r>
        <w:rPr>
          <w:sz w:val="28"/>
          <w:szCs w:val="28"/>
        </w:rPr>
        <w:t>ой</w:t>
      </w:r>
      <w:r w:rsidR="00062343" w:rsidRPr="00D7171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062343" w:rsidRPr="00D7171C">
        <w:rPr>
          <w:sz w:val="28"/>
          <w:szCs w:val="28"/>
        </w:rPr>
        <w:t>;</w:t>
      </w:r>
    </w:p>
    <w:p w:rsidR="00D7171C" w:rsidRDefault="00062343" w:rsidP="009B0368">
      <w:pPr>
        <w:pStyle w:val="a4"/>
        <w:numPr>
          <w:ilvl w:val="0"/>
          <w:numId w:val="21"/>
        </w:numPr>
        <w:tabs>
          <w:tab w:val="left" w:pos="708"/>
        </w:tabs>
        <w:autoSpaceDE w:val="0"/>
        <w:jc w:val="both"/>
        <w:rPr>
          <w:sz w:val="28"/>
          <w:szCs w:val="28"/>
        </w:rPr>
      </w:pPr>
      <w:r w:rsidRPr="00D7171C">
        <w:rPr>
          <w:sz w:val="28"/>
          <w:szCs w:val="28"/>
        </w:rPr>
        <w:t xml:space="preserve">коррекция </w:t>
      </w:r>
      <w:r w:rsidR="004E5084">
        <w:rPr>
          <w:sz w:val="28"/>
          <w:szCs w:val="28"/>
        </w:rPr>
        <w:t xml:space="preserve">нарушений </w:t>
      </w:r>
      <w:r w:rsidRPr="00D7171C">
        <w:rPr>
          <w:sz w:val="28"/>
          <w:szCs w:val="28"/>
        </w:rPr>
        <w:t>речевого развития</w:t>
      </w:r>
      <w:r w:rsidR="004E5084">
        <w:rPr>
          <w:sz w:val="28"/>
          <w:szCs w:val="28"/>
        </w:rPr>
        <w:t xml:space="preserve"> детей дошкольного возраста</w:t>
      </w:r>
      <w:r w:rsidRPr="00D7171C">
        <w:rPr>
          <w:sz w:val="28"/>
          <w:szCs w:val="28"/>
        </w:rPr>
        <w:t>;</w:t>
      </w:r>
    </w:p>
    <w:p w:rsidR="00D7171C" w:rsidRDefault="004E5084" w:rsidP="009B0368">
      <w:pPr>
        <w:pStyle w:val="a4"/>
        <w:numPr>
          <w:ilvl w:val="0"/>
          <w:numId w:val="21"/>
        </w:numPr>
        <w:tabs>
          <w:tab w:val="left" w:pos="70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коррекция нарушения психического развития детей 5 – 7 лет;</w:t>
      </w:r>
    </w:p>
    <w:p w:rsidR="00062343" w:rsidRDefault="0006234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0979">
        <w:rPr>
          <w:rFonts w:ascii="Times New Roman" w:hAnsi="Times New Roman" w:cs="Times New Roman"/>
          <w:sz w:val="28"/>
          <w:szCs w:val="28"/>
        </w:rPr>
        <w:t>Указанные услуги не могут быть оказаны взамен или в рамках образовательной деятельности, финансируемой за счет субсидий, предоставляемых из бюджета на выполнение муниципального задания.</w:t>
      </w:r>
    </w:p>
    <w:p w:rsidR="00062343" w:rsidRPr="00210979" w:rsidRDefault="00DA40C6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62343">
        <w:rPr>
          <w:rFonts w:ascii="Times New Roman" w:hAnsi="Times New Roman" w:cs="Times New Roman"/>
          <w:sz w:val="28"/>
          <w:szCs w:val="28"/>
        </w:rPr>
        <w:t>2.8.</w:t>
      </w:r>
      <w:r w:rsidR="00D7171C">
        <w:rPr>
          <w:rFonts w:ascii="Times New Roman" w:hAnsi="Times New Roman" w:cs="Times New Roman"/>
          <w:sz w:val="28"/>
          <w:szCs w:val="28"/>
        </w:rPr>
        <w:t xml:space="preserve"> </w:t>
      </w:r>
      <w:r w:rsidR="00062343" w:rsidRPr="00210979">
        <w:rPr>
          <w:rFonts w:ascii="Times New Roman" w:hAnsi="Times New Roman" w:cs="Times New Roman"/>
          <w:sz w:val="28"/>
          <w:szCs w:val="28"/>
        </w:rPr>
        <w:t>Виды деятельности, требующие в соответствии с законодательством РФ лицензирования, могут осуществляться У</w:t>
      </w:r>
      <w:r w:rsidR="00062343">
        <w:rPr>
          <w:rFonts w:ascii="Times New Roman" w:hAnsi="Times New Roman" w:cs="Times New Roman"/>
          <w:sz w:val="28"/>
          <w:szCs w:val="28"/>
        </w:rPr>
        <w:t>чреждением</w:t>
      </w:r>
      <w:r w:rsidR="00062343" w:rsidRPr="00210979">
        <w:rPr>
          <w:rFonts w:ascii="Times New Roman" w:hAnsi="Times New Roman" w:cs="Times New Roman"/>
          <w:sz w:val="28"/>
          <w:szCs w:val="28"/>
        </w:rPr>
        <w:t xml:space="preserve"> после получения соответствующей лицензии.</w:t>
      </w:r>
    </w:p>
    <w:p w:rsidR="00062343" w:rsidRPr="00210979" w:rsidRDefault="0006234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Pr="00210979">
        <w:rPr>
          <w:rFonts w:ascii="Times New Roman" w:hAnsi="Times New Roman" w:cs="Times New Roman"/>
          <w:sz w:val="28"/>
          <w:szCs w:val="28"/>
        </w:rPr>
        <w:t xml:space="preserve"> не вправе осуществлять виды деятельности, приносящей доход, оказывать платные услуги и работы, не указанные в настоящем разделе </w:t>
      </w:r>
      <w:r w:rsidR="00C62DBC">
        <w:rPr>
          <w:rFonts w:ascii="Times New Roman" w:hAnsi="Times New Roman" w:cs="Times New Roman"/>
          <w:sz w:val="28"/>
          <w:szCs w:val="28"/>
        </w:rPr>
        <w:t>у</w:t>
      </w:r>
      <w:r w:rsidRPr="00210979">
        <w:rPr>
          <w:rFonts w:ascii="Times New Roman" w:hAnsi="Times New Roman" w:cs="Times New Roman"/>
          <w:sz w:val="28"/>
          <w:szCs w:val="28"/>
        </w:rPr>
        <w:t>става.</w:t>
      </w:r>
    </w:p>
    <w:p w:rsidR="00062343" w:rsidRPr="00210979" w:rsidRDefault="0006234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0979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350B">
        <w:rPr>
          <w:rFonts w:ascii="Times New Roman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sz w:val="28"/>
          <w:szCs w:val="28"/>
        </w:rPr>
        <w:t>Доходы, полученные от приносящей доход деятельности, поступают в самостоятельное распоряжение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210979">
        <w:rPr>
          <w:rFonts w:ascii="Times New Roman" w:hAnsi="Times New Roman" w:cs="Times New Roman"/>
          <w:sz w:val="28"/>
          <w:szCs w:val="28"/>
        </w:rPr>
        <w:t xml:space="preserve">. Имущество, приобретенное </w:t>
      </w:r>
      <w:r w:rsidR="00C21ECC" w:rsidRPr="00210979">
        <w:rPr>
          <w:rFonts w:ascii="Times New Roman" w:hAnsi="Times New Roman" w:cs="Times New Roman"/>
          <w:sz w:val="28"/>
          <w:szCs w:val="28"/>
        </w:rPr>
        <w:t>У</w:t>
      </w:r>
      <w:r w:rsidR="00C21ECC">
        <w:rPr>
          <w:rFonts w:ascii="Times New Roman" w:hAnsi="Times New Roman" w:cs="Times New Roman"/>
          <w:sz w:val="28"/>
          <w:szCs w:val="28"/>
        </w:rPr>
        <w:t>чреждением</w:t>
      </w:r>
      <w:r w:rsidRPr="00210979">
        <w:rPr>
          <w:rFonts w:ascii="Times New Roman" w:hAnsi="Times New Roman" w:cs="Times New Roman"/>
          <w:sz w:val="28"/>
          <w:szCs w:val="28"/>
        </w:rPr>
        <w:t xml:space="preserve"> за счет средств, полученных от приносящей доход деятельности, учитывается обособленно и поступает в</w:t>
      </w:r>
      <w:r w:rsidR="003D235E">
        <w:rPr>
          <w:rFonts w:ascii="Times New Roman" w:hAnsi="Times New Roman" w:cs="Times New Roman"/>
          <w:sz w:val="28"/>
          <w:szCs w:val="28"/>
        </w:rPr>
        <w:t xml:space="preserve"> самостоятельное распоряжение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 w:rsidR="003D235E">
        <w:rPr>
          <w:rFonts w:ascii="Times New Roman" w:hAnsi="Times New Roman" w:cs="Times New Roman"/>
          <w:sz w:val="28"/>
          <w:szCs w:val="28"/>
        </w:rPr>
        <w:t>чреждения</w:t>
      </w:r>
      <w:r w:rsidRPr="0021097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РФ.</w:t>
      </w:r>
    </w:p>
    <w:p w:rsidR="00403C12" w:rsidRDefault="00062343" w:rsidP="009B0368">
      <w:pPr>
        <w:tabs>
          <w:tab w:val="num" w:pos="-57"/>
        </w:tabs>
        <w:spacing w:after="0" w:line="240" w:lineRule="auto"/>
        <w:ind w:hanging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342"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Pr="005713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3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342">
        <w:rPr>
          <w:rFonts w:ascii="Times New Roman" w:hAnsi="Times New Roman" w:cs="Times New Roman"/>
          <w:sz w:val="28"/>
          <w:szCs w:val="28"/>
        </w:rPr>
        <w:t>За присмотр и уход за ребенком в Учреждении с родителей (законных представителей) взимается плата.</w:t>
      </w:r>
      <w:r w:rsidR="00403C12">
        <w:rPr>
          <w:rFonts w:ascii="Times New Roman" w:eastAsia="Calibri" w:hAnsi="Times New Roman" w:cs="Times New Roman"/>
          <w:sz w:val="28"/>
          <w:szCs w:val="28"/>
        </w:rPr>
        <w:tab/>
      </w:r>
    </w:p>
    <w:p w:rsidR="00062343" w:rsidRPr="00403C12" w:rsidRDefault="00403C12" w:rsidP="009B0368">
      <w:pPr>
        <w:tabs>
          <w:tab w:val="num" w:pos="-57"/>
        </w:tabs>
        <w:spacing w:after="0" w:line="240" w:lineRule="auto"/>
        <w:ind w:hanging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Родителям </w:t>
      </w:r>
      <w:r w:rsidR="00062343" w:rsidRPr="00571342">
        <w:rPr>
          <w:rFonts w:ascii="Times New Roman" w:eastAsia="Calibri" w:hAnsi="Times New Roman" w:cs="Times New Roman"/>
          <w:sz w:val="28"/>
          <w:szCs w:val="28"/>
        </w:rPr>
        <w:t>(законным представителям) выплачивается компенсация части родительской платы в размере, устанавливаемом нормативными правовыми актами субъектов РФ. Право на получение компенсации имеет один из родителей (законных представителей), внесших родительскую плату за присмотр и уход за детьми в</w:t>
      </w:r>
      <w:r w:rsidR="00062343" w:rsidRPr="00571342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Учреждении.</w:t>
      </w:r>
    </w:p>
    <w:p w:rsidR="00062343" w:rsidRPr="009B179F" w:rsidRDefault="00062343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5F2" w:rsidRDefault="0006234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10979">
        <w:rPr>
          <w:rFonts w:ascii="Times New Roman" w:hAnsi="Times New Roman" w:cs="Times New Roman"/>
          <w:b/>
          <w:sz w:val="28"/>
          <w:szCs w:val="28"/>
        </w:rPr>
        <w:t>3. Организация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й деятельности</w:t>
      </w:r>
    </w:p>
    <w:p w:rsidR="0043419D" w:rsidRDefault="0006234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19D">
        <w:rPr>
          <w:rFonts w:ascii="Times New Roman" w:hAnsi="Times New Roman" w:cs="Times New Roman"/>
          <w:sz w:val="28"/>
          <w:szCs w:val="28"/>
        </w:rPr>
        <w:t>3.1.</w:t>
      </w:r>
      <w:r w:rsidR="008B350B">
        <w:rPr>
          <w:rFonts w:ascii="Times New Roman" w:hAnsi="Times New Roman" w:cs="Times New Roman"/>
          <w:sz w:val="28"/>
          <w:szCs w:val="28"/>
        </w:rPr>
        <w:t xml:space="preserve"> </w:t>
      </w:r>
      <w:r w:rsidR="0043419D" w:rsidRPr="00210979">
        <w:rPr>
          <w:rFonts w:ascii="Times New Roman" w:hAnsi="Times New Roman" w:cs="Times New Roman"/>
          <w:sz w:val="28"/>
          <w:szCs w:val="28"/>
        </w:rPr>
        <w:t>У</w:t>
      </w:r>
      <w:r w:rsidR="0043419D">
        <w:rPr>
          <w:rFonts w:ascii="Times New Roman" w:hAnsi="Times New Roman" w:cs="Times New Roman"/>
          <w:sz w:val="28"/>
          <w:szCs w:val="28"/>
        </w:rPr>
        <w:t>чреждение</w:t>
      </w:r>
      <w:r w:rsidR="0043419D" w:rsidRPr="00210979">
        <w:rPr>
          <w:rFonts w:ascii="Times New Roman" w:hAnsi="Times New Roman" w:cs="Times New Roman"/>
          <w:sz w:val="28"/>
          <w:szCs w:val="28"/>
        </w:rPr>
        <w:t xml:space="preserve"> обеспечивает получение дошкольного образования, присмотр и уход за воспитанниками в возрасте от </w:t>
      </w:r>
      <w:r w:rsidR="0043419D" w:rsidRPr="00210979">
        <w:rPr>
          <w:rFonts w:ascii="Times New Roman" w:hAnsi="Times New Roman" w:cs="Times New Roman"/>
          <w:color w:val="000000"/>
          <w:sz w:val="28"/>
          <w:szCs w:val="28"/>
        </w:rPr>
        <w:t>1,5 лет</w:t>
      </w:r>
      <w:r w:rsidR="0043419D" w:rsidRPr="00210979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43419D" w:rsidRDefault="0043419D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="008B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и воспитание в Учре</w:t>
      </w:r>
      <w:r w:rsidR="00B71F11">
        <w:rPr>
          <w:rFonts w:ascii="Times New Roman" w:hAnsi="Times New Roman" w:cs="Times New Roman"/>
          <w:sz w:val="28"/>
          <w:szCs w:val="28"/>
        </w:rPr>
        <w:t>ждении ведется на русском языке, государственном языке Российской Федерации</w:t>
      </w:r>
    </w:p>
    <w:p w:rsidR="0043419D" w:rsidRDefault="0043419D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 w:rsidR="008B350B">
        <w:rPr>
          <w:rFonts w:ascii="Times New Roman" w:hAnsi="Times New Roman" w:cs="Times New Roman"/>
          <w:sz w:val="28"/>
          <w:szCs w:val="28"/>
        </w:rPr>
        <w:t xml:space="preserve"> </w:t>
      </w:r>
      <w:r w:rsidRPr="004F174C">
        <w:rPr>
          <w:rFonts w:ascii="Times New Roman" w:hAnsi="Times New Roman" w:cs="Times New Roman"/>
          <w:bCs/>
          <w:color w:val="000000"/>
          <w:sz w:val="28"/>
          <w:szCs w:val="28"/>
        </w:rPr>
        <w:t>Режим работы Учреждения</w:t>
      </w:r>
      <w:r w:rsidRPr="004F17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0368" w:rsidRDefault="0043419D" w:rsidP="009B0368">
      <w:pPr>
        <w:pStyle w:val="a4"/>
        <w:numPr>
          <w:ilvl w:val="0"/>
          <w:numId w:val="25"/>
        </w:numPr>
        <w:tabs>
          <w:tab w:val="left" w:pos="993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9B0368">
        <w:rPr>
          <w:color w:val="000000"/>
          <w:sz w:val="28"/>
          <w:szCs w:val="28"/>
        </w:rPr>
        <w:t>пятидневная рабочая</w:t>
      </w:r>
      <w:r w:rsidR="00461EEB" w:rsidRPr="009B0368">
        <w:rPr>
          <w:color w:val="000000"/>
          <w:sz w:val="28"/>
          <w:szCs w:val="28"/>
        </w:rPr>
        <w:t xml:space="preserve"> </w:t>
      </w:r>
      <w:r w:rsidRPr="009B0368">
        <w:rPr>
          <w:color w:val="000000"/>
          <w:sz w:val="28"/>
          <w:szCs w:val="28"/>
        </w:rPr>
        <w:t>неделя</w:t>
      </w:r>
      <w:r w:rsidR="00461EEB" w:rsidRPr="009B0368">
        <w:rPr>
          <w:color w:val="000000"/>
          <w:sz w:val="28"/>
          <w:szCs w:val="28"/>
        </w:rPr>
        <w:t xml:space="preserve"> </w:t>
      </w:r>
      <w:r w:rsidRPr="009B0368">
        <w:rPr>
          <w:color w:val="000000"/>
          <w:sz w:val="28"/>
          <w:szCs w:val="28"/>
        </w:rPr>
        <w:t xml:space="preserve">(понедельник-пятница), в </w:t>
      </w:r>
      <w:proofErr w:type="gramStart"/>
      <w:r w:rsidRPr="009B0368">
        <w:rPr>
          <w:color w:val="000000"/>
          <w:sz w:val="28"/>
          <w:szCs w:val="28"/>
        </w:rPr>
        <w:t>режиме</w:t>
      </w:r>
      <w:r w:rsidR="007F56BE" w:rsidRPr="009B0368">
        <w:rPr>
          <w:color w:val="000000"/>
          <w:sz w:val="28"/>
          <w:szCs w:val="28"/>
        </w:rPr>
        <w:t xml:space="preserve"> </w:t>
      </w:r>
      <w:r w:rsidRPr="009B0368">
        <w:rPr>
          <w:color w:val="000000"/>
          <w:sz w:val="28"/>
          <w:szCs w:val="28"/>
        </w:rPr>
        <w:t>полного дня</w:t>
      </w:r>
      <w:proofErr w:type="gramEnd"/>
      <w:r w:rsidRPr="009B0368">
        <w:rPr>
          <w:color w:val="000000"/>
          <w:sz w:val="28"/>
          <w:szCs w:val="28"/>
        </w:rPr>
        <w:t xml:space="preserve"> (12-часового пребывания);</w:t>
      </w:r>
    </w:p>
    <w:p w:rsidR="0043419D" w:rsidRPr="009B0368" w:rsidRDefault="0043419D" w:rsidP="009B0368">
      <w:pPr>
        <w:pStyle w:val="a4"/>
        <w:numPr>
          <w:ilvl w:val="0"/>
          <w:numId w:val="25"/>
        </w:numPr>
        <w:tabs>
          <w:tab w:val="left" w:pos="993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9B0368">
        <w:rPr>
          <w:color w:val="000000"/>
          <w:sz w:val="28"/>
          <w:szCs w:val="28"/>
        </w:rPr>
        <w:t>выходные дни: суббота, воскресенье, праздничные дни.</w:t>
      </w:r>
    </w:p>
    <w:p w:rsidR="0043419D" w:rsidRDefault="0043419D" w:rsidP="00E83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График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Учреждения</w:t>
      </w:r>
      <w:r w:rsidRPr="008511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774EB" w:rsidRPr="00827230" w:rsidRDefault="0043419D" w:rsidP="00827230">
      <w:pPr>
        <w:pStyle w:val="a4"/>
        <w:numPr>
          <w:ilvl w:val="0"/>
          <w:numId w:val="26"/>
        </w:numPr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827230">
        <w:rPr>
          <w:color w:val="000000"/>
          <w:sz w:val="28"/>
          <w:szCs w:val="28"/>
        </w:rPr>
        <w:t>с 7:00 до 19:00,</w:t>
      </w:r>
      <w:r w:rsidR="00461EEB" w:rsidRPr="00827230">
        <w:rPr>
          <w:color w:val="000000"/>
          <w:sz w:val="28"/>
          <w:szCs w:val="28"/>
        </w:rPr>
        <w:t xml:space="preserve"> </w:t>
      </w:r>
      <w:r w:rsidRPr="00827230">
        <w:rPr>
          <w:color w:val="000000"/>
          <w:sz w:val="28"/>
          <w:szCs w:val="28"/>
        </w:rPr>
        <w:t>в предпраздничный день с 7:00 до 18:00.</w:t>
      </w:r>
    </w:p>
    <w:p w:rsidR="0043419D" w:rsidRDefault="0043419D" w:rsidP="009B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1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774EB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8B3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74E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по заявлению родителей (законных представителей) может оказывать образовательные услуги  в режиме кратковременного пребывания (до 3-х часов) ребенка в Учреждении.</w:t>
      </w:r>
    </w:p>
    <w:p w:rsidR="0043419D" w:rsidRPr="00210979" w:rsidRDefault="00A774EB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0A91">
        <w:rPr>
          <w:rFonts w:ascii="Times New Roman" w:hAnsi="Times New Roman" w:cs="Times New Roman"/>
          <w:sz w:val="28"/>
          <w:szCs w:val="28"/>
        </w:rPr>
        <w:t>3.5</w:t>
      </w:r>
      <w:r w:rsidR="0043419D" w:rsidRPr="00C60A91">
        <w:rPr>
          <w:rFonts w:ascii="Times New Roman" w:hAnsi="Times New Roman" w:cs="Times New Roman"/>
          <w:sz w:val="28"/>
          <w:szCs w:val="28"/>
        </w:rPr>
        <w:t>.</w:t>
      </w:r>
      <w:r w:rsidR="008B350B">
        <w:rPr>
          <w:rFonts w:ascii="Times New Roman" w:hAnsi="Times New Roman" w:cs="Times New Roman"/>
          <w:sz w:val="28"/>
          <w:szCs w:val="28"/>
        </w:rPr>
        <w:t xml:space="preserve"> </w:t>
      </w:r>
      <w:r w:rsidR="0043419D" w:rsidRPr="00210979">
        <w:rPr>
          <w:rFonts w:ascii="Times New Roman" w:hAnsi="Times New Roman" w:cs="Times New Roman"/>
          <w:sz w:val="28"/>
          <w:szCs w:val="28"/>
        </w:rPr>
        <w:t xml:space="preserve">Режим дня в </w:t>
      </w:r>
      <w:r w:rsidR="0043419D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43419D" w:rsidRPr="00210979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возрастными особенностями </w:t>
      </w:r>
      <w:r w:rsidR="0043419D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43419D" w:rsidRPr="00210979">
        <w:rPr>
          <w:rFonts w:ascii="Times New Roman" w:hAnsi="Times New Roman" w:cs="Times New Roman"/>
          <w:sz w:val="28"/>
          <w:szCs w:val="28"/>
        </w:rPr>
        <w:t xml:space="preserve">и способствует их гармоничному развитию. </w:t>
      </w:r>
    </w:p>
    <w:p w:rsidR="00A774EB" w:rsidRDefault="0043419D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30DE" w:rsidRPr="00C60A91">
        <w:rPr>
          <w:rFonts w:ascii="Times New Roman" w:hAnsi="Times New Roman" w:cs="Times New Roman"/>
          <w:sz w:val="28"/>
          <w:szCs w:val="28"/>
        </w:rPr>
        <w:t>3.6</w:t>
      </w:r>
      <w:r w:rsidRPr="00C60A91"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97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774EB">
        <w:rPr>
          <w:rFonts w:ascii="Times New Roman" w:hAnsi="Times New Roman" w:cs="Times New Roman"/>
          <w:sz w:val="28"/>
          <w:szCs w:val="28"/>
        </w:rPr>
        <w:t xml:space="preserve">детей в </w:t>
      </w:r>
      <w:r w:rsidRPr="00210979">
        <w:rPr>
          <w:rFonts w:ascii="Times New Roman" w:hAnsi="Times New Roman" w:cs="Times New Roman"/>
          <w:sz w:val="28"/>
          <w:szCs w:val="28"/>
        </w:rPr>
        <w:t>групп</w:t>
      </w:r>
      <w:r w:rsidR="00A774EB">
        <w:rPr>
          <w:rFonts w:ascii="Times New Roman" w:hAnsi="Times New Roman" w:cs="Times New Roman"/>
          <w:sz w:val="28"/>
          <w:szCs w:val="28"/>
        </w:rPr>
        <w:t>ах</w:t>
      </w:r>
      <w:r w:rsidRPr="00210979">
        <w:rPr>
          <w:rFonts w:ascii="Times New Roman" w:hAnsi="Times New Roman" w:cs="Times New Roman"/>
          <w:sz w:val="28"/>
          <w:szCs w:val="28"/>
        </w:rPr>
        <w:t xml:space="preserve"> У</w:t>
      </w:r>
      <w:r w:rsidR="00A774EB">
        <w:rPr>
          <w:rFonts w:ascii="Times New Roman" w:hAnsi="Times New Roman" w:cs="Times New Roman"/>
          <w:sz w:val="28"/>
          <w:szCs w:val="28"/>
        </w:rPr>
        <w:t>чреждения общеразвивающей направленности</w:t>
      </w:r>
      <w:r w:rsidRPr="00210979">
        <w:rPr>
          <w:rFonts w:ascii="Times New Roman" w:hAnsi="Times New Roman" w:cs="Times New Roman"/>
          <w:sz w:val="28"/>
          <w:szCs w:val="28"/>
        </w:rPr>
        <w:t xml:space="preserve"> определяется исходя из </w:t>
      </w:r>
      <w:r w:rsidR="00A774EB">
        <w:rPr>
          <w:rFonts w:ascii="Times New Roman" w:hAnsi="Times New Roman" w:cs="Times New Roman"/>
          <w:sz w:val="28"/>
          <w:szCs w:val="28"/>
        </w:rPr>
        <w:t>расчета площади групповой (групповых) комнаты – для групп раннего воз</w:t>
      </w:r>
      <w:r w:rsidR="007F56BE">
        <w:rPr>
          <w:rFonts w:ascii="Times New Roman" w:hAnsi="Times New Roman" w:cs="Times New Roman"/>
          <w:sz w:val="28"/>
          <w:szCs w:val="28"/>
        </w:rPr>
        <w:t xml:space="preserve">раста (до 3-х лет) не менее 2.5 </w:t>
      </w:r>
      <w:r w:rsidR="00A774EB">
        <w:rPr>
          <w:rFonts w:ascii="Times New Roman" w:hAnsi="Times New Roman" w:cs="Times New Roman"/>
          <w:sz w:val="28"/>
          <w:szCs w:val="28"/>
        </w:rPr>
        <w:t>метра квадратного на 1 ребенка и для дошкольного возраста (от 3 до 7 лет) не менее 2.0. метра квадратного на 1 ребенка, фактически находящегося в группе.</w:t>
      </w:r>
      <w:proofErr w:type="gramEnd"/>
    </w:p>
    <w:p w:rsidR="0043419D" w:rsidRPr="00210979" w:rsidRDefault="009D30DE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</w:t>
      </w:r>
      <w:r w:rsidR="0043419D"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r w:rsidR="0043419D" w:rsidRPr="00210979">
        <w:rPr>
          <w:rFonts w:ascii="Times New Roman" w:eastAsia="Calibri" w:hAnsi="Times New Roman" w:cs="Times New Roman"/>
          <w:iCs/>
          <w:sz w:val="28"/>
          <w:szCs w:val="28"/>
        </w:rPr>
        <w:t>Наполняемость групп определяется с учетом возраста</w:t>
      </w:r>
      <w:r w:rsidR="0043419D">
        <w:rPr>
          <w:rFonts w:ascii="Times New Roman" w:eastAsia="Calibri" w:hAnsi="Times New Roman" w:cs="Times New Roman"/>
          <w:iCs/>
          <w:sz w:val="28"/>
          <w:szCs w:val="28"/>
        </w:rPr>
        <w:t xml:space="preserve"> воспитанников</w:t>
      </w:r>
      <w:r w:rsidR="0043419D" w:rsidRPr="00210979">
        <w:rPr>
          <w:rFonts w:ascii="Times New Roman" w:eastAsia="Calibri" w:hAnsi="Times New Roman" w:cs="Times New Roman"/>
          <w:iCs/>
          <w:sz w:val="28"/>
          <w:szCs w:val="28"/>
        </w:rPr>
        <w:t xml:space="preserve">, их состояния здоровья, специфики основной образовательной программы, а также с учетом </w:t>
      </w:r>
      <w:r w:rsidR="0043419D">
        <w:rPr>
          <w:rFonts w:ascii="Times New Roman" w:eastAsia="Calibri" w:hAnsi="Times New Roman" w:cs="Times New Roman"/>
          <w:sz w:val="28"/>
          <w:szCs w:val="28"/>
        </w:rPr>
        <w:t>с</w:t>
      </w:r>
      <w:r w:rsidR="0043419D" w:rsidRPr="00210979">
        <w:rPr>
          <w:rFonts w:ascii="Times New Roman" w:eastAsia="Calibri" w:hAnsi="Times New Roman" w:cs="Times New Roman"/>
          <w:sz w:val="28"/>
          <w:szCs w:val="28"/>
        </w:rPr>
        <w:t>анитарно-эпидемиологических требований к устройству, содержанию и организации режима работы дошкольных образовательных организаций.</w:t>
      </w:r>
    </w:p>
    <w:p w:rsidR="0043419D" w:rsidRPr="00CE7F31" w:rsidRDefault="0043419D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0DE">
        <w:rPr>
          <w:rFonts w:ascii="Times New Roman" w:eastAsia="Calibri" w:hAnsi="Times New Roman" w:cs="Times New Roman"/>
          <w:sz w:val="28"/>
          <w:szCs w:val="28"/>
        </w:rPr>
        <w:t>3.8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E1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по образовательным программам дошкольного образования в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</w:t>
      </w:r>
      <w:r w:rsidR="00CE7F31">
        <w:rPr>
          <w:rFonts w:ascii="Times New Roman" w:hAnsi="Times New Roman" w:cs="Times New Roman"/>
          <w:sz w:val="28"/>
          <w:szCs w:val="28"/>
        </w:rPr>
        <w:t>ждении осуществляется в группах общеразвивающей</w:t>
      </w:r>
      <w:r>
        <w:rPr>
          <w:rFonts w:ascii="Times New Roman" w:hAnsi="Times New Roman" w:cs="Times New Roman"/>
          <w:sz w:val="28"/>
          <w:szCs w:val="28"/>
        </w:rPr>
        <w:t>, компенсирующей</w:t>
      </w:r>
      <w:r w:rsidR="00CE7F31">
        <w:rPr>
          <w:rFonts w:ascii="Times New Roman" w:hAnsi="Times New Roman" w:cs="Times New Roman"/>
          <w:sz w:val="28"/>
          <w:szCs w:val="28"/>
        </w:rPr>
        <w:t>, оздоровительную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419D" w:rsidRPr="00210979" w:rsidRDefault="009D30DE" w:rsidP="009B0368">
      <w:pPr>
        <w:pStyle w:val="a3"/>
        <w:shd w:val="clear" w:color="auto" w:fill="FFFFFF"/>
        <w:tabs>
          <w:tab w:val="left" w:pos="708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3.9</w:t>
      </w:r>
      <w:r w:rsidR="0043419D">
        <w:rPr>
          <w:color w:val="000000"/>
          <w:sz w:val="28"/>
          <w:szCs w:val="28"/>
        </w:rPr>
        <w:t>.</w:t>
      </w:r>
      <w:r w:rsidR="00AE1FE2">
        <w:rPr>
          <w:color w:val="000000"/>
          <w:sz w:val="28"/>
          <w:szCs w:val="28"/>
        </w:rPr>
        <w:t xml:space="preserve"> </w:t>
      </w:r>
      <w:r w:rsidR="0043419D" w:rsidRPr="00210979">
        <w:rPr>
          <w:color w:val="000000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43419D" w:rsidRDefault="009D30DE" w:rsidP="009B0368">
      <w:pPr>
        <w:pStyle w:val="a3"/>
        <w:shd w:val="clear" w:color="auto" w:fill="FFFFFF"/>
        <w:tabs>
          <w:tab w:val="left" w:pos="708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3.10</w:t>
      </w:r>
      <w:r w:rsidR="0043419D">
        <w:rPr>
          <w:color w:val="000000"/>
          <w:sz w:val="28"/>
          <w:szCs w:val="28"/>
        </w:rPr>
        <w:t>.</w:t>
      </w:r>
      <w:r w:rsidR="00AE1FE2">
        <w:rPr>
          <w:color w:val="000000"/>
          <w:sz w:val="28"/>
          <w:szCs w:val="28"/>
        </w:rPr>
        <w:t xml:space="preserve"> </w:t>
      </w:r>
      <w:r w:rsidR="0043419D" w:rsidRPr="00210979">
        <w:rPr>
          <w:color w:val="000000"/>
          <w:sz w:val="28"/>
          <w:szCs w:val="28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</w:t>
      </w:r>
      <w:r w:rsidR="0043419D" w:rsidRPr="00210979">
        <w:rPr>
          <w:color w:val="000000"/>
          <w:sz w:val="28"/>
          <w:szCs w:val="28"/>
        </w:rPr>
        <w:lastRenderedPageBreak/>
        <w:t>социальную адаптацию воспитанников с ограниченными возможностями здоровья.</w:t>
      </w:r>
    </w:p>
    <w:p w:rsidR="0043419D" w:rsidRPr="00210979" w:rsidRDefault="0043419D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10979">
        <w:rPr>
          <w:rFonts w:ascii="Times New Roman" w:eastAsia="Calibri" w:hAnsi="Times New Roman" w:cs="Times New Roman"/>
          <w:sz w:val="28"/>
          <w:szCs w:val="28"/>
        </w:rPr>
        <w:t>3.1</w:t>
      </w:r>
      <w:r w:rsidR="009D30D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E1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eastAsia="Calibri" w:hAnsi="Times New Roman" w:cs="Times New Roman"/>
          <w:sz w:val="28"/>
          <w:szCs w:val="28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группах. </w:t>
      </w:r>
    </w:p>
    <w:p w:rsidR="0043419D" w:rsidRDefault="009D30DE" w:rsidP="009B0368">
      <w:pPr>
        <w:pStyle w:val="a3"/>
        <w:shd w:val="clear" w:color="auto" w:fill="FFFFFF"/>
        <w:tabs>
          <w:tab w:val="left" w:pos="708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3.12</w:t>
      </w:r>
      <w:r w:rsidR="0043419D">
        <w:rPr>
          <w:color w:val="000000"/>
          <w:sz w:val="28"/>
          <w:szCs w:val="28"/>
        </w:rPr>
        <w:t>.</w:t>
      </w:r>
      <w:r w:rsidR="00AE1FE2">
        <w:rPr>
          <w:color w:val="000000"/>
          <w:sz w:val="28"/>
          <w:szCs w:val="28"/>
        </w:rPr>
        <w:t xml:space="preserve"> </w:t>
      </w:r>
      <w:r w:rsidR="0043419D">
        <w:rPr>
          <w:color w:val="000000"/>
          <w:sz w:val="28"/>
          <w:szCs w:val="28"/>
        </w:rPr>
        <w:t>Дети – инвалиды обучаются по адаптированной образовательной программе, а так же в соответствии с индивидуальной программой реабилитации.</w:t>
      </w:r>
    </w:p>
    <w:p w:rsidR="0043419D" w:rsidRDefault="009D30DE" w:rsidP="009B0368">
      <w:pPr>
        <w:pStyle w:val="a3"/>
        <w:shd w:val="clear" w:color="auto" w:fill="FFFFFF"/>
        <w:tabs>
          <w:tab w:val="left" w:pos="708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3.13</w:t>
      </w:r>
      <w:r w:rsidR="0043419D">
        <w:rPr>
          <w:color w:val="000000"/>
          <w:sz w:val="28"/>
          <w:szCs w:val="28"/>
        </w:rPr>
        <w:t>.</w:t>
      </w:r>
      <w:r w:rsidR="00AE1FE2">
        <w:rPr>
          <w:color w:val="000000"/>
          <w:sz w:val="28"/>
          <w:szCs w:val="28"/>
        </w:rPr>
        <w:t xml:space="preserve"> </w:t>
      </w:r>
      <w:r w:rsidR="0043419D">
        <w:rPr>
          <w:color w:val="000000"/>
          <w:sz w:val="28"/>
          <w:szCs w:val="28"/>
        </w:rPr>
        <w:t>В группах оздоровительной направленности для часто болеющих детей, осуществляется реализация образовательной программы дошкольного образования, а так же комплекс санитарно – гигиенических, лечебно – оздоровительных и профилактических мероприятий и процедур.</w:t>
      </w:r>
    </w:p>
    <w:p w:rsidR="00164B51" w:rsidRDefault="009D30DE" w:rsidP="009B0368">
      <w:pPr>
        <w:pStyle w:val="a3"/>
        <w:shd w:val="clear" w:color="auto" w:fill="FFFFFF"/>
        <w:tabs>
          <w:tab w:val="left" w:pos="708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3.14</w:t>
      </w:r>
      <w:r w:rsidR="00164B51">
        <w:rPr>
          <w:color w:val="000000"/>
          <w:sz w:val="28"/>
          <w:szCs w:val="28"/>
        </w:rPr>
        <w:t>.</w:t>
      </w:r>
      <w:r w:rsidR="00AE1FE2">
        <w:rPr>
          <w:color w:val="000000"/>
          <w:sz w:val="28"/>
          <w:szCs w:val="28"/>
        </w:rPr>
        <w:t xml:space="preserve"> </w:t>
      </w:r>
      <w:r w:rsidR="00164B51">
        <w:rPr>
          <w:color w:val="000000"/>
          <w:sz w:val="28"/>
          <w:szCs w:val="28"/>
        </w:rPr>
        <w:t xml:space="preserve">Воспитанники с ограниченными возможностями здоровья сопровождаются </w:t>
      </w:r>
      <w:proofErr w:type="spellStart"/>
      <w:r w:rsidR="007B3C97">
        <w:rPr>
          <w:color w:val="000000"/>
          <w:sz w:val="28"/>
          <w:szCs w:val="28"/>
        </w:rPr>
        <w:t>психолого-</w:t>
      </w:r>
      <w:r w:rsidR="00164B51">
        <w:rPr>
          <w:color w:val="000000"/>
          <w:sz w:val="28"/>
          <w:szCs w:val="28"/>
        </w:rPr>
        <w:t>медико-педагогическим</w:t>
      </w:r>
      <w:proofErr w:type="spellEnd"/>
      <w:r w:rsidR="00164B51">
        <w:rPr>
          <w:color w:val="000000"/>
          <w:sz w:val="28"/>
          <w:szCs w:val="28"/>
        </w:rPr>
        <w:t xml:space="preserve"> консилиумом Учреждения.</w:t>
      </w:r>
    </w:p>
    <w:p w:rsidR="0043419D" w:rsidRDefault="009D30DE" w:rsidP="009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</w:t>
      </w:r>
      <w:r w:rsidR="004341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1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19D">
        <w:rPr>
          <w:rFonts w:ascii="Times New Roman" w:hAnsi="Times New Roman" w:cs="Times New Roman"/>
          <w:color w:val="000000"/>
          <w:sz w:val="28"/>
          <w:szCs w:val="28"/>
        </w:rPr>
        <w:t>Образовательная</w:t>
      </w:r>
      <w:r w:rsidR="0043419D" w:rsidRPr="00C749C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43419D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43419D">
        <w:rPr>
          <w:rFonts w:ascii="Times New Roman" w:hAnsi="Times New Roman" w:cs="Times New Roman"/>
          <w:sz w:val="28"/>
          <w:szCs w:val="28"/>
        </w:rPr>
        <w:t>самостоятельно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43419D" w:rsidRDefault="009D30DE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3.16</w:t>
      </w:r>
      <w:r w:rsidR="0043419D"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r w:rsidR="0043419D">
        <w:rPr>
          <w:rFonts w:ascii="Times New Roman" w:hAnsi="Times New Roman" w:cs="Times New Roman"/>
          <w:sz w:val="28"/>
          <w:szCs w:val="28"/>
        </w:rPr>
        <w:t>О</w:t>
      </w:r>
      <w:r w:rsidR="0043419D" w:rsidRPr="00210979">
        <w:rPr>
          <w:rFonts w:ascii="Times New Roman" w:hAnsi="Times New Roman" w:cs="Times New Roman"/>
          <w:sz w:val="28"/>
          <w:szCs w:val="28"/>
        </w:rPr>
        <w:t xml:space="preserve">бразовательная </w:t>
      </w:r>
      <w:r w:rsidR="0043419D" w:rsidRPr="00210979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43419D">
        <w:rPr>
          <w:rFonts w:ascii="Times New Roman" w:eastAsia="Calibri" w:hAnsi="Times New Roman" w:cs="Times New Roman"/>
          <w:sz w:val="28"/>
          <w:szCs w:val="28"/>
        </w:rPr>
        <w:t xml:space="preserve">реализуется </w:t>
      </w:r>
      <w:r w:rsidR="0043419D" w:rsidRPr="00210979">
        <w:rPr>
          <w:rFonts w:ascii="Times New Roman" w:eastAsia="Calibri" w:hAnsi="Times New Roman" w:cs="Times New Roman"/>
          <w:sz w:val="28"/>
          <w:szCs w:val="28"/>
        </w:rPr>
        <w:t xml:space="preserve"> в течение всего времени пребывания </w:t>
      </w:r>
      <w:r w:rsidR="0043419D">
        <w:rPr>
          <w:rFonts w:ascii="Times New Roman" w:eastAsia="Calibri" w:hAnsi="Times New Roman" w:cs="Times New Roman"/>
          <w:sz w:val="28"/>
          <w:szCs w:val="28"/>
        </w:rPr>
        <w:t xml:space="preserve">воспитанников в </w:t>
      </w:r>
      <w:r w:rsidR="0043419D" w:rsidRPr="00210979">
        <w:rPr>
          <w:rFonts w:ascii="Times New Roman" w:eastAsia="Calibri" w:hAnsi="Times New Roman" w:cs="Times New Roman"/>
          <w:sz w:val="28"/>
          <w:szCs w:val="28"/>
        </w:rPr>
        <w:t>У</w:t>
      </w:r>
      <w:r w:rsidR="0043419D">
        <w:rPr>
          <w:rFonts w:ascii="Times New Roman" w:eastAsia="Calibri" w:hAnsi="Times New Roman" w:cs="Times New Roman"/>
          <w:sz w:val="28"/>
          <w:szCs w:val="28"/>
        </w:rPr>
        <w:t>чреждении</w:t>
      </w:r>
      <w:r w:rsidR="0043419D" w:rsidRPr="002109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419D" w:rsidRPr="00210979" w:rsidRDefault="009D30DE" w:rsidP="006C793F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43419D">
        <w:rPr>
          <w:rFonts w:ascii="Times New Roman" w:hAnsi="Times New Roman" w:cs="Times New Roman"/>
          <w:sz w:val="28"/>
          <w:szCs w:val="28"/>
        </w:rPr>
        <w:t>.</w:t>
      </w:r>
      <w:r w:rsidR="006C793F">
        <w:rPr>
          <w:rFonts w:ascii="Times New Roman" w:hAnsi="Times New Roman" w:cs="Times New Roman"/>
          <w:sz w:val="28"/>
          <w:szCs w:val="28"/>
        </w:rPr>
        <w:t xml:space="preserve"> </w:t>
      </w:r>
      <w:r w:rsidR="0043419D">
        <w:rPr>
          <w:rFonts w:ascii="Times New Roman" w:hAnsi="Times New Roman" w:cs="Times New Roman"/>
          <w:sz w:val="28"/>
          <w:szCs w:val="28"/>
        </w:rPr>
        <w:t>Освоение образовательной программы Учреждения  осуществляется с 01 сентября по 31 мая текущего года и не сопровождается проведением промежуточных аттестаций и итоговой аттестации воспитанников. Домашнее задание воспитанникам не задается.</w:t>
      </w:r>
    </w:p>
    <w:p w:rsidR="0043419D" w:rsidRDefault="009D30DE" w:rsidP="009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43419D"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r w:rsidR="0043419D">
        <w:rPr>
          <w:rFonts w:ascii="Times New Roman" w:hAnsi="Times New Roman" w:cs="Times New Roman"/>
          <w:sz w:val="28"/>
          <w:szCs w:val="28"/>
        </w:rPr>
        <w:t>В середине года для воспитанников организуются недельные каникулы. В дни каникул и летний период проводится  непосредственно образовательная деятельность эстетически - оздоровительного цикла.</w:t>
      </w:r>
    </w:p>
    <w:p w:rsidR="00403C12" w:rsidRPr="00403C12" w:rsidRDefault="009D30DE" w:rsidP="009B0368">
      <w:pPr>
        <w:tabs>
          <w:tab w:val="left" w:pos="708"/>
        </w:tabs>
        <w:autoSpaceDE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644D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3419D"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r w:rsidR="0043419D" w:rsidRPr="00210979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43419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3419D" w:rsidRPr="00210979">
        <w:rPr>
          <w:rStyle w:val="blk"/>
          <w:rFonts w:ascii="Times New Roman" w:hAnsi="Times New Roman" w:cs="Times New Roman"/>
          <w:sz w:val="28"/>
          <w:szCs w:val="28"/>
        </w:rPr>
        <w:t xml:space="preserve">обеспечивает развитие личности, мотивации и способностей </w:t>
      </w:r>
      <w:r w:rsidR="0043419D">
        <w:rPr>
          <w:rStyle w:val="blk"/>
          <w:rFonts w:ascii="Times New Roman" w:hAnsi="Times New Roman" w:cs="Times New Roman"/>
          <w:sz w:val="28"/>
          <w:szCs w:val="28"/>
        </w:rPr>
        <w:t xml:space="preserve">воспитанников </w:t>
      </w:r>
      <w:r w:rsidR="0043419D" w:rsidRPr="00210979">
        <w:rPr>
          <w:rStyle w:val="blk"/>
          <w:rFonts w:ascii="Times New Roman" w:hAnsi="Times New Roman" w:cs="Times New Roman"/>
          <w:sz w:val="28"/>
          <w:szCs w:val="28"/>
        </w:rPr>
        <w:t xml:space="preserve">в различных видах </w:t>
      </w:r>
      <w:r w:rsidR="0043419D">
        <w:rPr>
          <w:rStyle w:val="blk"/>
          <w:rFonts w:ascii="Times New Roman" w:hAnsi="Times New Roman" w:cs="Times New Roman"/>
          <w:sz w:val="28"/>
          <w:szCs w:val="28"/>
        </w:rPr>
        <w:t>д</w:t>
      </w:r>
      <w:r w:rsidR="0043419D" w:rsidRPr="00210979">
        <w:rPr>
          <w:rStyle w:val="blk"/>
          <w:rFonts w:ascii="Times New Roman" w:hAnsi="Times New Roman" w:cs="Times New Roman"/>
          <w:sz w:val="28"/>
          <w:szCs w:val="28"/>
        </w:rPr>
        <w:t>еятельности и охватывает следующие структурные единицы, представляющие определенные направле</w:t>
      </w:r>
      <w:r w:rsidR="0043419D">
        <w:rPr>
          <w:rStyle w:val="blk"/>
          <w:rFonts w:ascii="Times New Roman" w:hAnsi="Times New Roman" w:cs="Times New Roman"/>
          <w:sz w:val="28"/>
          <w:szCs w:val="28"/>
        </w:rPr>
        <w:t xml:space="preserve">ния развития и образования </w:t>
      </w:r>
      <w:r w:rsidR="0043419D" w:rsidRPr="00403C12">
        <w:rPr>
          <w:rStyle w:val="blk"/>
          <w:rFonts w:ascii="Times New Roman" w:hAnsi="Times New Roman" w:cs="Times New Roman"/>
          <w:sz w:val="28"/>
          <w:szCs w:val="28"/>
        </w:rPr>
        <w:t>воспитанников:</w:t>
      </w:r>
    </w:p>
    <w:p w:rsidR="00AE1FE2" w:rsidRDefault="0043419D" w:rsidP="009B0368">
      <w:pPr>
        <w:pStyle w:val="a4"/>
        <w:numPr>
          <w:ilvl w:val="0"/>
          <w:numId w:val="22"/>
        </w:numPr>
        <w:tabs>
          <w:tab w:val="left" w:pos="708"/>
        </w:tabs>
        <w:autoSpaceDE w:val="0"/>
        <w:jc w:val="both"/>
        <w:rPr>
          <w:rStyle w:val="blk"/>
          <w:sz w:val="28"/>
          <w:szCs w:val="28"/>
        </w:rPr>
      </w:pPr>
      <w:r w:rsidRPr="00AE1FE2">
        <w:rPr>
          <w:rStyle w:val="blk"/>
          <w:sz w:val="28"/>
          <w:szCs w:val="28"/>
        </w:rPr>
        <w:t>социально-коммуникативное развитие;</w:t>
      </w:r>
    </w:p>
    <w:p w:rsidR="00AE1FE2" w:rsidRDefault="0043419D" w:rsidP="009B0368">
      <w:pPr>
        <w:pStyle w:val="a4"/>
        <w:numPr>
          <w:ilvl w:val="0"/>
          <w:numId w:val="22"/>
        </w:numPr>
        <w:tabs>
          <w:tab w:val="left" w:pos="708"/>
        </w:tabs>
        <w:autoSpaceDE w:val="0"/>
        <w:jc w:val="both"/>
        <w:rPr>
          <w:rStyle w:val="blk"/>
          <w:sz w:val="28"/>
          <w:szCs w:val="28"/>
        </w:rPr>
      </w:pPr>
      <w:r w:rsidRPr="00AE1FE2">
        <w:rPr>
          <w:rStyle w:val="blk"/>
          <w:sz w:val="28"/>
          <w:szCs w:val="28"/>
        </w:rPr>
        <w:t>познавательное развитие;</w:t>
      </w:r>
    </w:p>
    <w:p w:rsidR="00AE1FE2" w:rsidRDefault="0043419D" w:rsidP="009B0368">
      <w:pPr>
        <w:pStyle w:val="a4"/>
        <w:numPr>
          <w:ilvl w:val="0"/>
          <w:numId w:val="22"/>
        </w:numPr>
        <w:tabs>
          <w:tab w:val="left" w:pos="708"/>
        </w:tabs>
        <w:autoSpaceDE w:val="0"/>
        <w:jc w:val="both"/>
        <w:rPr>
          <w:rStyle w:val="blk"/>
          <w:sz w:val="28"/>
          <w:szCs w:val="28"/>
        </w:rPr>
      </w:pPr>
      <w:r w:rsidRPr="00AE1FE2">
        <w:rPr>
          <w:rStyle w:val="blk"/>
          <w:sz w:val="28"/>
          <w:szCs w:val="28"/>
        </w:rPr>
        <w:t>речевое развитие;</w:t>
      </w:r>
    </w:p>
    <w:p w:rsidR="00AE1FE2" w:rsidRDefault="0043419D" w:rsidP="009B0368">
      <w:pPr>
        <w:pStyle w:val="a4"/>
        <w:numPr>
          <w:ilvl w:val="0"/>
          <w:numId w:val="22"/>
        </w:numPr>
        <w:tabs>
          <w:tab w:val="left" w:pos="708"/>
        </w:tabs>
        <w:autoSpaceDE w:val="0"/>
        <w:jc w:val="both"/>
        <w:rPr>
          <w:rStyle w:val="blk"/>
          <w:sz w:val="28"/>
          <w:szCs w:val="28"/>
        </w:rPr>
      </w:pPr>
      <w:r w:rsidRPr="00AE1FE2">
        <w:rPr>
          <w:rStyle w:val="blk"/>
          <w:sz w:val="28"/>
          <w:szCs w:val="28"/>
        </w:rPr>
        <w:t>художественно-эстетическое развитие;</w:t>
      </w:r>
    </w:p>
    <w:p w:rsidR="0043419D" w:rsidRPr="00AE1FE2" w:rsidRDefault="0043419D" w:rsidP="009B0368">
      <w:pPr>
        <w:pStyle w:val="a4"/>
        <w:numPr>
          <w:ilvl w:val="0"/>
          <w:numId w:val="22"/>
        </w:numPr>
        <w:tabs>
          <w:tab w:val="left" w:pos="708"/>
        </w:tabs>
        <w:autoSpaceDE w:val="0"/>
        <w:jc w:val="both"/>
        <w:rPr>
          <w:sz w:val="28"/>
          <w:szCs w:val="28"/>
        </w:rPr>
      </w:pPr>
      <w:r w:rsidRPr="00AE1FE2">
        <w:rPr>
          <w:rStyle w:val="blk"/>
          <w:sz w:val="28"/>
          <w:szCs w:val="28"/>
        </w:rPr>
        <w:t>физическое развитие.</w:t>
      </w:r>
    </w:p>
    <w:p w:rsidR="0043419D" w:rsidRPr="00210979" w:rsidRDefault="0043419D" w:rsidP="009B036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</w:t>
      </w:r>
      <w:r w:rsidR="009D30D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eastAsia="Calibri" w:hAnsi="Times New Roman" w:cs="Times New Roman"/>
          <w:sz w:val="28"/>
          <w:szCs w:val="28"/>
        </w:rPr>
        <w:t xml:space="preserve">При реализации </w:t>
      </w:r>
      <w:r w:rsidRPr="0021097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210979">
        <w:rPr>
          <w:rFonts w:ascii="Times New Roman" w:eastAsia="Calibri" w:hAnsi="Times New Roman" w:cs="Times New Roman"/>
          <w:sz w:val="28"/>
          <w:szCs w:val="28"/>
        </w:rPr>
        <w:t>проводиться оценк</w:t>
      </w:r>
      <w:r>
        <w:rPr>
          <w:rFonts w:ascii="Times New Roman" w:eastAsia="Calibri" w:hAnsi="Times New Roman" w:cs="Times New Roman"/>
          <w:sz w:val="28"/>
          <w:szCs w:val="28"/>
        </w:rPr>
        <w:t>а индивидуального развития воспитанников</w:t>
      </w:r>
      <w:r w:rsidRPr="002109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Оценка итогового и промежуточного уровня развития воспитанников осуществляется педагогическими работниками Учреждения в рамках мониторинга. </w:t>
      </w:r>
    </w:p>
    <w:p w:rsidR="0043419D" w:rsidRPr="00210979" w:rsidRDefault="0043419D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</w:t>
      </w:r>
      <w:r w:rsidRPr="00210979">
        <w:rPr>
          <w:rFonts w:ascii="Times New Roman" w:eastAsia="Calibri" w:hAnsi="Times New Roman" w:cs="Times New Roman"/>
          <w:sz w:val="28"/>
          <w:szCs w:val="28"/>
        </w:rPr>
        <w:t>сихол</w:t>
      </w:r>
      <w:r>
        <w:rPr>
          <w:rFonts w:ascii="Times New Roman" w:eastAsia="Calibri" w:hAnsi="Times New Roman" w:cs="Times New Roman"/>
          <w:sz w:val="28"/>
          <w:szCs w:val="28"/>
        </w:rPr>
        <w:t>огическая диагностика развития воспитанников проводи</w:t>
      </w:r>
      <w:r w:rsidRPr="00210979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ся квалифицированным специалистом - педагогом-психологом</w:t>
      </w:r>
      <w:r w:rsidRPr="002109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19D" w:rsidRPr="00210979" w:rsidRDefault="0043419D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10979">
        <w:rPr>
          <w:rFonts w:ascii="Times New Roman" w:eastAsia="Calibri" w:hAnsi="Times New Roman" w:cs="Times New Roman"/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43419D" w:rsidRPr="00210979" w:rsidRDefault="0043419D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10979">
        <w:rPr>
          <w:rFonts w:ascii="Times New Roman" w:eastAsia="Calibri" w:hAnsi="Times New Roman" w:cs="Times New Roman"/>
          <w:sz w:val="28"/>
          <w:szCs w:val="28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C562CB" w:rsidRDefault="0043419D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FA2">
        <w:rPr>
          <w:rFonts w:ascii="Times New Roman" w:hAnsi="Times New Roman" w:cs="Times New Roman"/>
          <w:sz w:val="28"/>
          <w:szCs w:val="28"/>
        </w:rPr>
        <w:t>3.2</w:t>
      </w:r>
      <w:r w:rsidR="009D30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образовательной программы Учреждения  проводится через непосредственно образовательную и самостоятельную  деятельность воспитанников</w:t>
      </w:r>
      <w:r w:rsidR="00C562CB">
        <w:rPr>
          <w:rFonts w:ascii="Times New Roman" w:hAnsi="Times New Roman" w:cs="Times New Roman"/>
          <w:sz w:val="28"/>
          <w:szCs w:val="28"/>
        </w:rPr>
        <w:t>. Занятия (непосредственно образовательная деятельность) по освоению образовательной программы проводятся в соответствии с учебным планом и расписанием, разрабатываемым Учреждением самостоятельно.</w:t>
      </w:r>
    </w:p>
    <w:p w:rsidR="0043419D" w:rsidRPr="005348EF" w:rsidRDefault="0043419D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D30DE">
        <w:rPr>
          <w:rFonts w:ascii="Times New Roman" w:hAnsi="Times New Roman" w:cs="Times New Roman"/>
          <w:sz w:val="28"/>
          <w:szCs w:val="28"/>
        </w:rPr>
        <w:t>3.22</w:t>
      </w:r>
      <w:r w:rsidRPr="005348EF"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</w:rPr>
        <w:t xml:space="preserve">Продолжительность самостоятельной деятельности детей, непрерывной непосредственно образовательной деятельности, прогулок, сна, а также допустимый объем образовательной нагрузки определяется </w:t>
      </w:r>
      <w:r w:rsidRPr="005348EF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43419D" w:rsidRPr="0043419D" w:rsidRDefault="0043419D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0DE">
        <w:rPr>
          <w:rStyle w:val="blk"/>
          <w:rFonts w:ascii="Times New Roman" w:hAnsi="Times New Roman" w:cs="Times New Roman"/>
          <w:sz w:val="28"/>
          <w:szCs w:val="28"/>
        </w:rPr>
        <w:t>3.23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AE1FE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Наряду с образовательной программой Учреждение реализует программы дополнительного образования по основным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направлениям развития воспитанников в </w:t>
      </w:r>
      <w:r w:rsidRPr="00210979">
        <w:rPr>
          <w:rFonts w:ascii="Times New Roman" w:eastAsia="Calibri" w:hAnsi="Times New Roman" w:cs="Times New Roman"/>
          <w:sz w:val="28"/>
          <w:szCs w:val="28"/>
        </w:rPr>
        <w:t>течение всего календарного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102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19D" w:rsidRPr="00210979" w:rsidRDefault="0043419D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10979">
        <w:rPr>
          <w:rFonts w:ascii="Times New Roman" w:eastAsia="Calibri" w:hAnsi="Times New Roman" w:cs="Times New Roman"/>
          <w:sz w:val="28"/>
          <w:szCs w:val="28"/>
        </w:rPr>
        <w:t>3.2</w:t>
      </w:r>
      <w:r w:rsidR="009D30D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E1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eastAsia="Calibri" w:hAnsi="Times New Roman" w:cs="Times New Roman"/>
          <w:sz w:val="28"/>
          <w:szCs w:val="28"/>
        </w:rPr>
        <w:t>Количество воспитанников,</w:t>
      </w:r>
      <w:r w:rsidR="00BD2ACD">
        <w:rPr>
          <w:rFonts w:ascii="Times New Roman" w:eastAsia="Calibri" w:hAnsi="Times New Roman" w:cs="Times New Roman"/>
          <w:sz w:val="28"/>
          <w:szCs w:val="28"/>
        </w:rPr>
        <w:t xml:space="preserve"> осваивающих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дополнительного образования, </w:t>
      </w:r>
      <w:r w:rsidRPr="00210979">
        <w:rPr>
          <w:rFonts w:ascii="Times New Roman" w:eastAsia="Calibri" w:hAnsi="Times New Roman" w:cs="Times New Roman"/>
          <w:sz w:val="28"/>
          <w:szCs w:val="28"/>
        </w:rPr>
        <w:t xml:space="preserve">их возрастные категории, а также продолжительность занятий зависят от направленности </w:t>
      </w:r>
      <w:r w:rsidR="00110217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976279" w:rsidRDefault="00976279" w:rsidP="009B0368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FDC" w:rsidRDefault="00202213" w:rsidP="009B0368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62343" w:rsidRPr="00210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Правила приема, порядок и основания перевода и отчисления воспитанников</w:t>
      </w:r>
    </w:p>
    <w:p w:rsidR="00B71F11" w:rsidRDefault="00B71F11" w:rsidP="009B0368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1F11" w:rsidRDefault="00E833CF" w:rsidP="00776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60A91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B71F11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комплектования Учреждения определяется Учредителем и утверждается административным регламентом предоставления муниципальной услуги «Прием заявлений, постановка на учет</w:t>
      </w:r>
      <w:r w:rsidR="003B7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1F11">
        <w:rPr>
          <w:rFonts w:ascii="Times New Roman" w:eastAsia="Times New Roman" w:hAnsi="Times New Roman" w:cs="Times New Roman"/>
          <w:color w:val="000000"/>
          <w:sz w:val="28"/>
          <w:szCs w:val="28"/>
        </w:rPr>
        <w:t>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9D30DE" w:rsidRPr="00B24ED1" w:rsidRDefault="00C60A91" w:rsidP="00776273">
      <w:pPr>
        <w:tabs>
          <w:tab w:val="left" w:pos="708"/>
        </w:tabs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9D3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D30DE" w:rsidRPr="00B24ED1">
        <w:rPr>
          <w:rFonts w:ascii="Times New Roman" w:eastAsia="Times New Roman" w:hAnsi="Times New Roman" w:cs="Times New Roman"/>
          <w:sz w:val="28"/>
          <w:szCs w:val="28"/>
        </w:rPr>
        <w:t xml:space="preserve">Прием детей в ДОУ для </w:t>
      </w:r>
      <w:r w:rsidR="009D3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0DE" w:rsidRPr="00B24ED1">
        <w:rPr>
          <w:rFonts w:ascii="Times New Roman" w:eastAsia="Times New Roman" w:hAnsi="Times New Roman" w:cs="Times New Roman"/>
          <w:sz w:val="28"/>
          <w:szCs w:val="28"/>
        </w:rPr>
        <w:t>обучения по основным образовательным программам дош</w:t>
      </w:r>
      <w:r w:rsidR="009D30DE">
        <w:rPr>
          <w:rFonts w:ascii="Times New Roman" w:eastAsia="Times New Roman" w:hAnsi="Times New Roman" w:cs="Times New Roman"/>
          <w:sz w:val="28"/>
          <w:szCs w:val="28"/>
        </w:rPr>
        <w:t>кольного образования производит</w:t>
      </w:r>
      <w:r w:rsidR="009D30DE" w:rsidRPr="00B24ED1">
        <w:rPr>
          <w:rFonts w:ascii="Times New Roman" w:eastAsia="Times New Roman" w:hAnsi="Times New Roman" w:cs="Times New Roman"/>
          <w:sz w:val="28"/>
          <w:szCs w:val="28"/>
        </w:rPr>
        <w:t>ся заведующим по результатам проведения комплектования, в порядке, установленном Учредителем с 01 июня до 01 сентября текущего года. В остальное время производится комплектование ДОУ на свободные (освободившиеся, вновь созданные) места.</w:t>
      </w:r>
    </w:p>
    <w:p w:rsidR="00901C11" w:rsidRPr="00901C11" w:rsidRDefault="00D1290E" w:rsidP="007762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60A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7BFF" w:rsidRPr="002B43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C11" w:rsidRPr="00901C11">
        <w:rPr>
          <w:rFonts w:ascii="Times New Roman" w:hAnsi="Times New Roman" w:cs="Times New Roman"/>
          <w:sz w:val="28"/>
          <w:szCs w:val="28"/>
        </w:rPr>
        <w:t>Правила приема в Учреждение не урегулированные законодательством об образовании, устанавливаются Учреждением</w:t>
      </w:r>
      <w:r w:rsidR="009B54A7">
        <w:rPr>
          <w:rFonts w:ascii="Times New Roman" w:hAnsi="Times New Roman" w:cs="Times New Roman"/>
          <w:sz w:val="28"/>
          <w:szCs w:val="28"/>
        </w:rPr>
        <w:t xml:space="preserve"> с</w:t>
      </w:r>
      <w:r w:rsidR="009B54A7" w:rsidRPr="00901C11">
        <w:rPr>
          <w:rFonts w:ascii="Times New Roman" w:hAnsi="Times New Roman" w:cs="Times New Roman"/>
          <w:sz w:val="28"/>
          <w:szCs w:val="28"/>
        </w:rPr>
        <w:t>амостоятельно</w:t>
      </w:r>
      <w:r w:rsidR="00976279">
        <w:rPr>
          <w:rFonts w:ascii="Times New Roman" w:hAnsi="Times New Roman" w:cs="Times New Roman"/>
          <w:sz w:val="28"/>
          <w:szCs w:val="28"/>
        </w:rPr>
        <w:t xml:space="preserve"> и регламентируются локальным актом</w:t>
      </w:r>
      <w:r w:rsidR="00901C11" w:rsidRPr="00901C11">
        <w:rPr>
          <w:rFonts w:ascii="Times New Roman" w:hAnsi="Times New Roman" w:cs="Times New Roman"/>
          <w:sz w:val="28"/>
          <w:szCs w:val="28"/>
        </w:rPr>
        <w:t>.</w:t>
      </w:r>
    </w:p>
    <w:p w:rsidR="00957BFF" w:rsidRDefault="00957BFF" w:rsidP="00776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F6">
        <w:rPr>
          <w:rFonts w:ascii="Times New Roman" w:eastAsia="Times New Roman" w:hAnsi="Times New Roman" w:cs="Times New Roman"/>
          <w:sz w:val="28"/>
          <w:szCs w:val="28"/>
        </w:rPr>
        <w:t>Прием в  Учреждение на обучение по образовательным программам дошкольного образования осуществляется в соответствии с  правилами приема на обучение в Учреждении.</w:t>
      </w:r>
    </w:p>
    <w:p w:rsidR="00713F33" w:rsidRDefault="00C60A91" w:rsidP="00776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13F33" w:rsidRPr="002B43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F33" w:rsidRPr="002B43F6">
        <w:rPr>
          <w:rFonts w:ascii="Times New Roman" w:eastAsia="Times New Roman" w:hAnsi="Times New Roman" w:cs="Times New Roman"/>
          <w:sz w:val="28"/>
          <w:szCs w:val="28"/>
        </w:rPr>
        <w:t xml:space="preserve">Учреждение обязано ознакомить родителей (законных представителей) со своим уставом, лицензией на осуществление </w:t>
      </w:r>
      <w:r w:rsidR="00713F33" w:rsidRPr="002B43F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деятельности, с образовательными программами и другими документами, регламентирующими деятельность Учреждения и осуществление образовательной деятельности, права и обязанности воспитанников.</w:t>
      </w:r>
    </w:p>
    <w:p w:rsidR="00563587" w:rsidRPr="005B4BEF" w:rsidRDefault="00C60A91" w:rsidP="007762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957BFF" w:rsidRPr="002B43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BFF" w:rsidRPr="002B43F6">
        <w:rPr>
          <w:rFonts w:ascii="Times New Roman" w:eastAsia="Times New Roman" w:hAnsi="Times New Roman" w:cs="Times New Roman"/>
          <w:sz w:val="28"/>
          <w:szCs w:val="28"/>
        </w:rPr>
        <w:t xml:space="preserve">Учреждение закрепляется за конкретной территорией муниципального района на основании распорядительного акта </w:t>
      </w:r>
      <w:r w:rsidR="00235D5D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="005635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3587" w:rsidRPr="00280DE6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издаваемого не позднее 01 апреля текущего года.</w:t>
      </w:r>
    </w:p>
    <w:p w:rsidR="00713F33" w:rsidRDefault="00C60A91" w:rsidP="00776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713F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F33">
        <w:rPr>
          <w:rFonts w:ascii="Times New Roman" w:eastAsia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Учреждения и на его официальном сайте в сети Интернет. Факт ознакомления родителей (законных представителей) ребенка с указанными документами</w:t>
      </w:r>
      <w:r w:rsidR="00B34658">
        <w:rPr>
          <w:rFonts w:ascii="Times New Roman" w:eastAsia="Times New Roman" w:hAnsi="Times New Roman" w:cs="Times New Roman"/>
          <w:sz w:val="28"/>
          <w:szCs w:val="28"/>
        </w:rPr>
        <w:t xml:space="preserve">, а так же согласие на обработку их персональных данных и персональных данных ребенка </w:t>
      </w:r>
      <w:r w:rsidR="00713F33">
        <w:rPr>
          <w:rFonts w:ascii="Times New Roman" w:eastAsia="Times New Roman" w:hAnsi="Times New Roman" w:cs="Times New Roman"/>
          <w:sz w:val="28"/>
          <w:szCs w:val="28"/>
        </w:rPr>
        <w:t xml:space="preserve">  фиксируется в заявлении о приеме в Учреждение и заверяется личной подписью родителей (законных представителей) ребенка.</w:t>
      </w:r>
    </w:p>
    <w:p w:rsidR="00713F33" w:rsidRDefault="00C60A91" w:rsidP="00776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713F33">
        <w:rPr>
          <w:rFonts w:ascii="Times New Roman" w:eastAsia="Times New Roman" w:hAnsi="Times New Roman" w:cs="Times New Roman"/>
          <w:sz w:val="28"/>
          <w:szCs w:val="28"/>
        </w:rPr>
        <w:t>. Прием в Учреждение осуществляется в течение всего календарного года при наличии свободных мест.</w:t>
      </w:r>
    </w:p>
    <w:p w:rsidR="00713F33" w:rsidRDefault="00C60A91" w:rsidP="00776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713F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852">
        <w:rPr>
          <w:rFonts w:ascii="Times New Roman" w:eastAsia="Times New Roman" w:hAnsi="Times New Roman" w:cs="Times New Roman"/>
          <w:sz w:val="28"/>
          <w:szCs w:val="28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 гражданина и лиц без гражданства в Российской Федерации.</w:t>
      </w:r>
    </w:p>
    <w:p w:rsidR="00645852" w:rsidRDefault="00C60A91" w:rsidP="00776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="006458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852">
        <w:rPr>
          <w:rFonts w:ascii="Times New Roman" w:eastAsia="Times New Roman" w:hAnsi="Times New Roman" w:cs="Times New Roman"/>
          <w:sz w:val="28"/>
          <w:szCs w:val="28"/>
        </w:rPr>
        <w:t>Учреждение может осуществлять прием заявления в форме электронного документа с использованием информационно – телекоммуникационных сетей общего пользования.</w:t>
      </w:r>
    </w:p>
    <w:p w:rsidR="00645852" w:rsidRDefault="00C60A91" w:rsidP="00776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</w:t>
      </w:r>
      <w:r w:rsidR="006458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852">
        <w:rPr>
          <w:rFonts w:ascii="Times New Roman" w:eastAsia="Times New Roman" w:hAnsi="Times New Roman" w:cs="Times New Roman"/>
          <w:sz w:val="28"/>
          <w:szCs w:val="28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957BFF" w:rsidRPr="00D914A2" w:rsidRDefault="00C60A91" w:rsidP="00776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B21872" w:rsidRPr="00D914A2"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r w:rsidR="00957BFF" w:rsidRPr="00D914A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57BFF" w:rsidRDefault="00C60A91" w:rsidP="00776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</w:t>
      </w:r>
      <w:r w:rsidR="00B218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BFF" w:rsidRPr="002B43F6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914A2" w:rsidRDefault="00C60A91" w:rsidP="00776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</w:t>
      </w:r>
      <w:r w:rsidR="00D914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4A2">
        <w:rPr>
          <w:rFonts w:ascii="Times New Roman" w:eastAsia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57BFF" w:rsidRDefault="00C60A91" w:rsidP="00776273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4.14</w:t>
      </w:r>
      <w:r w:rsidR="00957BFF" w:rsidRPr="002B43F6">
        <w:rPr>
          <w:sz w:val="28"/>
          <w:szCs w:val="28"/>
        </w:rPr>
        <w:t>.</w:t>
      </w:r>
      <w:r w:rsidR="00AE1FE2">
        <w:rPr>
          <w:sz w:val="28"/>
          <w:szCs w:val="28"/>
        </w:rPr>
        <w:t xml:space="preserve"> </w:t>
      </w:r>
      <w:r w:rsidR="00957BFF" w:rsidRPr="002B43F6">
        <w:rPr>
          <w:sz w:val="28"/>
          <w:szCs w:val="28"/>
          <w:lang w:eastAsia="ru-RU"/>
        </w:rPr>
        <w:t>Родители (законные представители) ребенка могут направить заявление о приеме в Учреждение почтовым сообщением с уведомлением о вручении</w:t>
      </w:r>
      <w:r w:rsidR="00976279">
        <w:rPr>
          <w:sz w:val="28"/>
          <w:szCs w:val="28"/>
          <w:lang w:eastAsia="ru-RU"/>
        </w:rPr>
        <w:t xml:space="preserve">, </w:t>
      </w:r>
      <w:r w:rsidR="00957BFF" w:rsidRPr="002B43F6">
        <w:rPr>
          <w:sz w:val="28"/>
          <w:szCs w:val="28"/>
          <w:lang w:eastAsia="ru-RU"/>
        </w:rPr>
        <w:t xml:space="preserve">посредством официального сайта </w:t>
      </w:r>
      <w:r w:rsidR="00976279">
        <w:rPr>
          <w:sz w:val="28"/>
          <w:szCs w:val="28"/>
          <w:lang w:eastAsia="ru-RU"/>
        </w:rPr>
        <w:t>У</w:t>
      </w:r>
      <w:r w:rsidR="00957BFF" w:rsidRPr="002B43F6">
        <w:rPr>
          <w:sz w:val="28"/>
          <w:szCs w:val="28"/>
          <w:lang w:eastAsia="ru-RU"/>
        </w:rPr>
        <w:t xml:space="preserve">чредителя </w:t>
      </w:r>
      <w:r w:rsidR="00976279">
        <w:rPr>
          <w:sz w:val="28"/>
          <w:szCs w:val="28"/>
          <w:lang w:eastAsia="ru-RU"/>
        </w:rPr>
        <w:t xml:space="preserve">Учреждения </w:t>
      </w:r>
      <w:r w:rsidR="00957BFF" w:rsidRPr="002B43F6">
        <w:rPr>
          <w:sz w:val="28"/>
          <w:szCs w:val="28"/>
          <w:lang w:eastAsia="ru-RU"/>
        </w:rPr>
        <w:t>в информаци</w:t>
      </w:r>
      <w:r w:rsidR="00792793">
        <w:rPr>
          <w:sz w:val="28"/>
          <w:szCs w:val="28"/>
          <w:lang w:eastAsia="ru-RU"/>
        </w:rPr>
        <w:t>онно-телекоммуникационной сети Интернет</w:t>
      </w:r>
      <w:r w:rsidR="00957BFF" w:rsidRPr="002B43F6">
        <w:rPr>
          <w:sz w:val="28"/>
          <w:szCs w:val="28"/>
          <w:lang w:eastAsia="ru-RU"/>
        </w:rPr>
        <w:t>.</w:t>
      </w:r>
    </w:p>
    <w:p w:rsidR="00B34658" w:rsidRPr="002B43F6" w:rsidRDefault="00C60A91" w:rsidP="00776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4.15</w:t>
      </w:r>
      <w:r w:rsidR="00B346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58" w:rsidRPr="002B43F6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приеме в Учреждение и прилагаемые к нему документы, представленные родителями (законными представителями) детей, регистрируются заведующим Учреждением или уполномоченным им </w:t>
      </w:r>
      <w:r w:rsidR="00B34658" w:rsidRPr="002B43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лица, ответственного за прием документов, и печатью Учреждения. </w:t>
      </w:r>
    </w:p>
    <w:p w:rsidR="00957BFF" w:rsidRPr="002B43F6" w:rsidRDefault="00C60A91" w:rsidP="00776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4.16</w:t>
      </w:r>
      <w:r w:rsidR="0022481A" w:rsidRPr="002B43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BFF" w:rsidRPr="002B43F6">
        <w:rPr>
          <w:rFonts w:ascii="Times New Roman" w:eastAsia="Times New Roman" w:hAnsi="Times New Roman" w:cs="Times New Roman"/>
          <w:sz w:val="28"/>
          <w:szCs w:val="28"/>
        </w:rPr>
        <w:t xml:space="preserve">После приема документов, </w:t>
      </w:r>
      <w:r w:rsidR="0022481A" w:rsidRPr="002B43F6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957BFF" w:rsidRPr="002B43F6">
        <w:rPr>
          <w:rFonts w:ascii="Times New Roman" w:eastAsia="Times New Roman" w:hAnsi="Times New Roman" w:cs="Times New Roman"/>
          <w:sz w:val="28"/>
          <w:szCs w:val="28"/>
        </w:rPr>
        <w:t>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E43413" w:rsidRPr="00210979" w:rsidRDefault="00C60A91" w:rsidP="00776273">
      <w:pPr>
        <w:tabs>
          <w:tab w:val="left" w:pos="567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2B43F6"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r w:rsidR="00E43413" w:rsidRPr="00210979">
        <w:rPr>
          <w:rFonts w:ascii="Times New Roman" w:hAnsi="Times New Roman" w:cs="Times New Roman"/>
          <w:sz w:val="28"/>
          <w:szCs w:val="28"/>
        </w:rPr>
        <w:t>В договор включаются взаимные права, обязанности и ответственность сторон, возникающие в процессе обучения, воспитания, присмотра и ухода за детьми, а также порядок взимания платы с родителей (законных представителей) за содержание детей.</w:t>
      </w:r>
    </w:p>
    <w:p w:rsidR="00E43413" w:rsidRPr="00210979" w:rsidRDefault="00C60A91" w:rsidP="00776273">
      <w:pPr>
        <w:tabs>
          <w:tab w:val="left" w:pos="567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180B52"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r w:rsidR="00E43413" w:rsidRPr="00210979">
        <w:rPr>
          <w:rFonts w:ascii="Times New Roman" w:hAnsi="Times New Roman" w:cs="Times New Roman"/>
          <w:sz w:val="28"/>
          <w:szCs w:val="28"/>
        </w:rPr>
        <w:t>Подписание договора является обязательным как дл</w:t>
      </w:r>
      <w:r w:rsidR="00E43413">
        <w:rPr>
          <w:rFonts w:ascii="Times New Roman" w:hAnsi="Times New Roman" w:cs="Times New Roman"/>
          <w:sz w:val="28"/>
          <w:szCs w:val="28"/>
        </w:rPr>
        <w:t xml:space="preserve">я </w:t>
      </w:r>
      <w:r w:rsidR="00E43413" w:rsidRPr="00210979">
        <w:rPr>
          <w:rFonts w:ascii="Times New Roman" w:hAnsi="Times New Roman" w:cs="Times New Roman"/>
          <w:sz w:val="28"/>
          <w:szCs w:val="28"/>
        </w:rPr>
        <w:t>У</w:t>
      </w:r>
      <w:r w:rsidR="00E43413">
        <w:rPr>
          <w:rFonts w:ascii="Times New Roman" w:hAnsi="Times New Roman" w:cs="Times New Roman"/>
          <w:sz w:val="28"/>
          <w:szCs w:val="28"/>
        </w:rPr>
        <w:t>чреждения</w:t>
      </w:r>
      <w:r w:rsidR="00E43413" w:rsidRPr="00210979">
        <w:rPr>
          <w:rFonts w:ascii="Times New Roman" w:hAnsi="Times New Roman" w:cs="Times New Roman"/>
          <w:sz w:val="28"/>
          <w:szCs w:val="28"/>
        </w:rPr>
        <w:t>, так и для родителей (законных представителей). Договор составляется в двух экземпляр</w:t>
      </w:r>
      <w:r w:rsidR="00E43413">
        <w:rPr>
          <w:rFonts w:ascii="Times New Roman" w:hAnsi="Times New Roman" w:cs="Times New Roman"/>
          <w:sz w:val="28"/>
          <w:szCs w:val="28"/>
        </w:rPr>
        <w:t xml:space="preserve">ах, один экземпляр хранится в </w:t>
      </w:r>
      <w:r w:rsidR="00E43413" w:rsidRPr="00210979">
        <w:rPr>
          <w:rFonts w:ascii="Times New Roman" w:hAnsi="Times New Roman" w:cs="Times New Roman"/>
          <w:sz w:val="28"/>
          <w:szCs w:val="28"/>
        </w:rPr>
        <w:t>У</w:t>
      </w:r>
      <w:r w:rsidR="00E43413">
        <w:rPr>
          <w:rFonts w:ascii="Times New Roman" w:hAnsi="Times New Roman" w:cs="Times New Roman"/>
          <w:sz w:val="28"/>
          <w:szCs w:val="28"/>
        </w:rPr>
        <w:t>чреждении</w:t>
      </w:r>
      <w:r w:rsidR="00E43413" w:rsidRPr="00210979">
        <w:rPr>
          <w:rFonts w:ascii="Times New Roman" w:hAnsi="Times New Roman" w:cs="Times New Roman"/>
          <w:sz w:val="28"/>
          <w:szCs w:val="28"/>
        </w:rPr>
        <w:t>, второй у родителей (законных представителей) ребенка.</w:t>
      </w:r>
    </w:p>
    <w:p w:rsidR="00957BFF" w:rsidRPr="009C2724" w:rsidRDefault="00C60A91" w:rsidP="00776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4.19</w:t>
      </w:r>
      <w:r w:rsidR="0022481A" w:rsidRPr="009C2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1A" w:rsidRPr="009C2724">
        <w:rPr>
          <w:rFonts w:ascii="Times New Roman" w:eastAsia="Times New Roman" w:hAnsi="Times New Roman" w:cs="Times New Roman"/>
          <w:sz w:val="28"/>
          <w:szCs w:val="28"/>
        </w:rPr>
        <w:t>Заведующий Учреждением</w:t>
      </w:r>
      <w:r w:rsidR="00957BFF" w:rsidRPr="009C2724">
        <w:rPr>
          <w:rFonts w:ascii="Times New Roman" w:eastAsia="Times New Roman" w:hAnsi="Times New Roman" w:cs="Times New Roman"/>
          <w:sz w:val="28"/>
          <w:szCs w:val="28"/>
        </w:rPr>
        <w:t xml:space="preserve"> издает </w:t>
      </w:r>
      <w:r w:rsidR="003D235E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957BFF" w:rsidRPr="009C272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2481A" w:rsidRPr="009C2724">
        <w:rPr>
          <w:rFonts w:ascii="Times New Roman" w:eastAsia="Times New Roman" w:hAnsi="Times New Roman" w:cs="Times New Roman"/>
          <w:sz w:val="28"/>
          <w:szCs w:val="28"/>
        </w:rPr>
        <w:t xml:space="preserve">приеме ребенка </w:t>
      </w:r>
      <w:r w:rsidR="00957BFF" w:rsidRPr="009C2724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рабочих дней после заключения договора. </w:t>
      </w:r>
      <w:r w:rsidR="003D235E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957BFF" w:rsidRPr="009C2724">
        <w:rPr>
          <w:rFonts w:ascii="Times New Roman" w:eastAsia="Times New Roman" w:hAnsi="Times New Roman" w:cs="Times New Roman"/>
          <w:sz w:val="28"/>
          <w:szCs w:val="28"/>
        </w:rPr>
        <w:t xml:space="preserve">в трехдневный срок после издания размещается на информационном стенде </w:t>
      </w:r>
      <w:r w:rsidR="0022481A" w:rsidRPr="009C2724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957BFF" w:rsidRPr="009C2724">
        <w:rPr>
          <w:rFonts w:ascii="Times New Roman" w:eastAsia="Times New Roman" w:hAnsi="Times New Roman" w:cs="Times New Roman"/>
          <w:sz w:val="28"/>
          <w:szCs w:val="28"/>
        </w:rPr>
        <w:t>и на официальном сайте в сети Интернет.</w:t>
      </w:r>
    </w:p>
    <w:p w:rsidR="00062343" w:rsidRPr="009C2724" w:rsidRDefault="00C60A91" w:rsidP="00776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4.20</w:t>
      </w:r>
      <w:r w:rsidR="00B218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BFF" w:rsidRPr="009C2724">
        <w:rPr>
          <w:rFonts w:ascii="Times New Roman" w:eastAsia="Times New Roman" w:hAnsi="Times New Roman" w:cs="Times New Roman"/>
          <w:sz w:val="28"/>
          <w:szCs w:val="28"/>
        </w:rPr>
        <w:t xml:space="preserve">На каждого ребенка, </w:t>
      </w:r>
      <w:r w:rsidR="00507828" w:rsidRPr="009C2724">
        <w:rPr>
          <w:rFonts w:ascii="Times New Roman" w:eastAsia="Times New Roman" w:hAnsi="Times New Roman" w:cs="Times New Roman"/>
          <w:sz w:val="28"/>
          <w:szCs w:val="28"/>
        </w:rPr>
        <w:t xml:space="preserve">принятого </w:t>
      </w:r>
      <w:r w:rsidR="00957BFF" w:rsidRPr="009C27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64096" w:rsidRPr="009C2724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="00957BFF" w:rsidRPr="009C2724">
        <w:rPr>
          <w:rFonts w:ascii="Times New Roman" w:eastAsia="Times New Roman" w:hAnsi="Times New Roman" w:cs="Times New Roman"/>
          <w:sz w:val="28"/>
          <w:szCs w:val="28"/>
        </w:rPr>
        <w:t>, заводится личное дело, в котором хранятся все сданные документы.</w:t>
      </w:r>
    </w:p>
    <w:p w:rsidR="00062343" w:rsidRDefault="00C60A91" w:rsidP="00776273">
      <w:pPr>
        <w:tabs>
          <w:tab w:val="left" w:pos="708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7F5252"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r w:rsidR="007F5252">
        <w:rPr>
          <w:rFonts w:ascii="Times New Roman" w:hAnsi="Times New Roman" w:cs="Times New Roman"/>
          <w:sz w:val="28"/>
          <w:szCs w:val="28"/>
        </w:rPr>
        <w:t xml:space="preserve">Для приема на получение платных образовательных услуг родители </w:t>
      </w:r>
      <w:r w:rsidR="00EB34FC">
        <w:rPr>
          <w:rFonts w:ascii="Times New Roman" w:hAnsi="Times New Roman" w:cs="Times New Roman"/>
          <w:sz w:val="28"/>
          <w:szCs w:val="28"/>
        </w:rPr>
        <w:t>(</w:t>
      </w:r>
      <w:r w:rsidR="007F5252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EB34FC">
        <w:rPr>
          <w:rFonts w:ascii="Times New Roman" w:hAnsi="Times New Roman" w:cs="Times New Roman"/>
          <w:sz w:val="28"/>
          <w:szCs w:val="28"/>
        </w:rPr>
        <w:t>)</w:t>
      </w:r>
      <w:r w:rsidR="007F5252">
        <w:rPr>
          <w:rFonts w:ascii="Times New Roman" w:hAnsi="Times New Roman" w:cs="Times New Roman"/>
          <w:sz w:val="28"/>
          <w:szCs w:val="28"/>
        </w:rPr>
        <w:t xml:space="preserve">  на основании заявления заключают договор.</w:t>
      </w:r>
    </w:p>
    <w:p w:rsidR="00EB34FC" w:rsidRPr="00210979" w:rsidRDefault="00B21872" w:rsidP="00776273">
      <w:pPr>
        <w:tabs>
          <w:tab w:val="left" w:pos="567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0A91">
        <w:rPr>
          <w:rFonts w:ascii="Times New Roman" w:hAnsi="Times New Roman" w:cs="Times New Roman"/>
          <w:sz w:val="28"/>
          <w:szCs w:val="28"/>
        </w:rPr>
        <w:t>22</w:t>
      </w:r>
      <w:r w:rsidR="00EB34FC"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r w:rsidR="00EB34FC">
        <w:rPr>
          <w:rFonts w:ascii="Times New Roman" w:hAnsi="Times New Roman" w:cs="Times New Roman"/>
          <w:sz w:val="28"/>
          <w:szCs w:val="28"/>
        </w:rPr>
        <w:t xml:space="preserve">Основанием для отказа в получении платных образовательных услуг является отсутствие свободных мест, наличие медицинских противопоказаний к соответствующему виду деятельности. </w:t>
      </w:r>
    </w:p>
    <w:p w:rsidR="000232F9" w:rsidRDefault="00C60A91" w:rsidP="00776273">
      <w:pPr>
        <w:tabs>
          <w:tab w:val="left" w:pos="567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="00EB34FC"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r w:rsidR="00EB34FC">
        <w:rPr>
          <w:rFonts w:ascii="Times New Roman" w:hAnsi="Times New Roman" w:cs="Times New Roman"/>
          <w:sz w:val="28"/>
          <w:szCs w:val="28"/>
        </w:rPr>
        <w:t xml:space="preserve">Прием воспитанников на получение  платных  образовательных услуг оформляется </w:t>
      </w:r>
      <w:r w:rsidR="00B3465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B34FC">
        <w:rPr>
          <w:rFonts w:ascii="Times New Roman" w:hAnsi="Times New Roman" w:cs="Times New Roman"/>
          <w:sz w:val="28"/>
          <w:szCs w:val="28"/>
        </w:rPr>
        <w:t>заведующего.</w:t>
      </w:r>
    </w:p>
    <w:p w:rsidR="00062343" w:rsidRPr="00210979" w:rsidRDefault="00792793" w:rsidP="00776273">
      <w:pPr>
        <w:tabs>
          <w:tab w:val="left" w:pos="567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60A91">
        <w:rPr>
          <w:rFonts w:ascii="Times New Roman" w:hAnsi="Times New Roman" w:cs="Times New Roman"/>
          <w:sz w:val="28"/>
          <w:szCs w:val="28"/>
        </w:rPr>
        <w:t>4</w:t>
      </w:r>
      <w:r w:rsidR="000232F9"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r w:rsidR="000232F9">
        <w:rPr>
          <w:rFonts w:ascii="Times New Roman" w:hAnsi="Times New Roman" w:cs="Times New Roman"/>
          <w:sz w:val="28"/>
          <w:szCs w:val="28"/>
        </w:rPr>
        <w:t xml:space="preserve">Перевод воспитанников из одной возрастной группы в другую осуществляется на основании приказа  заведующего Учреждением до 01 сентября нового учебного года. </w:t>
      </w:r>
    </w:p>
    <w:p w:rsidR="00461EEB" w:rsidRDefault="00C60A91" w:rsidP="00776273">
      <w:pPr>
        <w:tabs>
          <w:tab w:val="left" w:pos="567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</w:t>
      </w:r>
      <w:r w:rsidR="00CC499C">
        <w:rPr>
          <w:rFonts w:ascii="Times New Roman" w:hAnsi="Times New Roman" w:cs="Times New Roman"/>
          <w:sz w:val="28"/>
          <w:szCs w:val="28"/>
        </w:rPr>
        <w:t xml:space="preserve">. Отчисление воспитанника из </w:t>
      </w:r>
      <w:r w:rsidR="00062343" w:rsidRPr="00210979">
        <w:rPr>
          <w:rFonts w:ascii="Times New Roman" w:hAnsi="Times New Roman" w:cs="Times New Roman"/>
          <w:sz w:val="28"/>
          <w:szCs w:val="28"/>
        </w:rPr>
        <w:t>У</w:t>
      </w:r>
      <w:r w:rsidR="00CC499C">
        <w:rPr>
          <w:rFonts w:ascii="Times New Roman" w:hAnsi="Times New Roman" w:cs="Times New Roman"/>
          <w:sz w:val="28"/>
          <w:szCs w:val="28"/>
        </w:rPr>
        <w:t>чреждения</w:t>
      </w:r>
      <w:r w:rsidR="00062343" w:rsidRPr="00210979">
        <w:rPr>
          <w:rFonts w:ascii="Times New Roman" w:hAnsi="Times New Roman" w:cs="Times New Roman"/>
          <w:sz w:val="28"/>
          <w:szCs w:val="28"/>
        </w:rPr>
        <w:t xml:space="preserve"> производится:</w:t>
      </w:r>
    </w:p>
    <w:p w:rsidR="00461EEB" w:rsidRPr="002B4554" w:rsidRDefault="00062343" w:rsidP="00E833CF">
      <w:pPr>
        <w:pStyle w:val="a4"/>
        <w:numPr>
          <w:ilvl w:val="0"/>
          <w:numId w:val="27"/>
        </w:numPr>
        <w:tabs>
          <w:tab w:val="left" w:pos="567"/>
        </w:tabs>
        <w:autoSpaceDE w:val="0"/>
        <w:ind w:left="0" w:firstLine="426"/>
        <w:jc w:val="both"/>
        <w:rPr>
          <w:rFonts w:eastAsia="Calibri"/>
          <w:sz w:val="28"/>
          <w:szCs w:val="28"/>
        </w:rPr>
      </w:pPr>
      <w:r w:rsidRPr="002B4554">
        <w:rPr>
          <w:rFonts w:eastAsia="Calibri"/>
          <w:sz w:val="28"/>
          <w:szCs w:val="28"/>
        </w:rPr>
        <w:t>по инициативе родителей (законных представителей)</w:t>
      </w:r>
      <w:r w:rsidR="00CC499C" w:rsidRPr="002B4554">
        <w:rPr>
          <w:rFonts w:eastAsia="Calibri"/>
          <w:sz w:val="28"/>
          <w:szCs w:val="28"/>
        </w:rPr>
        <w:t xml:space="preserve"> воспитанника</w:t>
      </w:r>
      <w:r w:rsidRPr="002B4554">
        <w:rPr>
          <w:rFonts w:eastAsia="Calibri"/>
          <w:sz w:val="28"/>
          <w:szCs w:val="28"/>
        </w:rPr>
        <w:t xml:space="preserve">, в том числе в случае перевода </w:t>
      </w:r>
      <w:r w:rsidR="00CC499C" w:rsidRPr="002B4554">
        <w:rPr>
          <w:rFonts w:eastAsia="Calibri"/>
          <w:sz w:val="28"/>
          <w:szCs w:val="28"/>
        </w:rPr>
        <w:t xml:space="preserve">воспитанника </w:t>
      </w:r>
      <w:r w:rsidRPr="002B4554">
        <w:rPr>
          <w:rFonts w:eastAsia="Calibri"/>
          <w:sz w:val="28"/>
          <w:szCs w:val="28"/>
        </w:rPr>
        <w:t xml:space="preserve"> для продолжения освоения образовательной программы в </w:t>
      </w:r>
      <w:proofErr w:type="gramStart"/>
      <w:r w:rsidRPr="002B4554">
        <w:rPr>
          <w:rFonts w:eastAsia="Calibri"/>
          <w:sz w:val="28"/>
          <w:szCs w:val="28"/>
        </w:rPr>
        <w:t>друг</w:t>
      </w:r>
      <w:r w:rsidR="00CC499C" w:rsidRPr="002B4554">
        <w:rPr>
          <w:rFonts w:eastAsia="Calibri"/>
          <w:sz w:val="28"/>
          <w:szCs w:val="28"/>
        </w:rPr>
        <w:t>ое</w:t>
      </w:r>
      <w:proofErr w:type="gramEnd"/>
      <w:r w:rsidR="00CC499C" w:rsidRPr="002B4554">
        <w:rPr>
          <w:rFonts w:eastAsia="Calibri"/>
          <w:sz w:val="28"/>
          <w:szCs w:val="28"/>
        </w:rPr>
        <w:t xml:space="preserve"> Учреждение</w:t>
      </w:r>
      <w:r w:rsidRPr="002B4554">
        <w:rPr>
          <w:rFonts w:eastAsia="Calibri"/>
          <w:sz w:val="28"/>
          <w:szCs w:val="28"/>
        </w:rPr>
        <w:t>, осуществляющую образовательную деятельность;</w:t>
      </w:r>
    </w:p>
    <w:p w:rsidR="00062343" w:rsidRPr="00AE1FE2" w:rsidRDefault="00CC499C" w:rsidP="00E833CF">
      <w:pPr>
        <w:pStyle w:val="a4"/>
        <w:numPr>
          <w:ilvl w:val="0"/>
          <w:numId w:val="23"/>
        </w:numPr>
        <w:tabs>
          <w:tab w:val="left" w:pos="567"/>
        </w:tabs>
        <w:autoSpaceDE w:val="0"/>
        <w:ind w:left="0" w:firstLine="426"/>
        <w:jc w:val="both"/>
        <w:rPr>
          <w:sz w:val="28"/>
          <w:szCs w:val="28"/>
        </w:rPr>
      </w:pPr>
      <w:r w:rsidRPr="00AE1FE2">
        <w:rPr>
          <w:sz w:val="28"/>
          <w:szCs w:val="28"/>
        </w:rPr>
        <w:t xml:space="preserve">по инициативе </w:t>
      </w:r>
      <w:r w:rsidR="00062343" w:rsidRPr="00AE1FE2">
        <w:rPr>
          <w:sz w:val="28"/>
          <w:szCs w:val="28"/>
        </w:rPr>
        <w:t>У</w:t>
      </w:r>
      <w:r w:rsidRPr="00AE1FE2">
        <w:rPr>
          <w:sz w:val="28"/>
          <w:szCs w:val="28"/>
        </w:rPr>
        <w:t>чреждения</w:t>
      </w:r>
      <w:r w:rsidR="00062343" w:rsidRPr="00AE1FE2">
        <w:rPr>
          <w:sz w:val="28"/>
          <w:szCs w:val="28"/>
        </w:rPr>
        <w:t xml:space="preserve"> путем одностороннего расторжения договора в следующих случаях:</w:t>
      </w:r>
    </w:p>
    <w:p w:rsidR="00062343" w:rsidRPr="00180B52" w:rsidRDefault="00062343" w:rsidP="00776273">
      <w:pPr>
        <w:tabs>
          <w:tab w:val="left" w:pos="708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52">
        <w:rPr>
          <w:rFonts w:ascii="Times New Roman" w:hAnsi="Times New Roman" w:cs="Times New Roman"/>
          <w:sz w:val="28"/>
          <w:szCs w:val="28"/>
        </w:rPr>
        <w:t xml:space="preserve">а) по </w:t>
      </w:r>
      <w:proofErr w:type="gramStart"/>
      <w:r w:rsidRPr="00180B52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180B52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CC499C" w:rsidRPr="00180B52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Pr="00180B52">
        <w:rPr>
          <w:rFonts w:ascii="Times New Roman" w:hAnsi="Times New Roman" w:cs="Times New Roman"/>
          <w:sz w:val="28"/>
          <w:szCs w:val="28"/>
        </w:rPr>
        <w:t>У</w:t>
      </w:r>
      <w:r w:rsidR="00CC499C" w:rsidRPr="00180B52">
        <w:rPr>
          <w:rFonts w:ascii="Times New Roman" w:hAnsi="Times New Roman" w:cs="Times New Roman"/>
          <w:sz w:val="28"/>
          <w:szCs w:val="28"/>
        </w:rPr>
        <w:t>чреждения</w:t>
      </w:r>
      <w:r w:rsidRPr="00180B52">
        <w:rPr>
          <w:rFonts w:ascii="Times New Roman" w:hAnsi="Times New Roman" w:cs="Times New Roman"/>
          <w:sz w:val="28"/>
          <w:szCs w:val="28"/>
        </w:rPr>
        <w:t xml:space="preserve"> и достижении воспитанником на 1 сентября текущего года возраста, </w:t>
      </w:r>
      <w:r w:rsidRPr="00180B52">
        <w:rPr>
          <w:rFonts w:ascii="Times New Roman" w:eastAsia="Calibri" w:hAnsi="Times New Roman" w:cs="Times New Roman"/>
          <w:sz w:val="28"/>
          <w:szCs w:val="28"/>
        </w:rPr>
        <w:t>необходимого для обучения в</w:t>
      </w:r>
      <w:r w:rsidR="00180B52" w:rsidRPr="00180B52">
        <w:rPr>
          <w:rFonts w:ascii="Times New Roman" w:eastAsia="Calibri" w:hAnsi="Times New Roman" w:cs="Times New Roman"/>
          <w:sz w:val="28"/>
          <w:szCs w:val="28"/>
        </w:rPr>
        <w:t xml:space="preserve"> Учреждениях</w:t>
      </w:r>
      <w:r w:rsidRPr="00180B52">
        <w:rPr>
          <w:rFonts w:ascii="Times New Roman" w:eastAsia="Calibri" w:hAnsi="Times New Roman" w:cs="Times New Roman"/>
          <w:sz w:val="28"/>
          <w:szCs w:val="28"/>
        </w:rPr>
        <w:t>, реализующих программы начального общего образования</w:t>
      </w:r>
      <w:r w:rsidRPr="00180B52">
        <w:rPr>
          <w:rFonts w:ascii="Times New Roman" w:hAnsi="Times New Roman" w:cs="Times New Roman"/>
          <w:sz w:val="28"/>
          <w:szCs w:val="28"/>
        </w:rPr>
        <w:t>;</w:t>
      </w:r>
    </w:p>
    <w:p w:rsidR="00062343" w:rsidRPr="00180B52" w:rsidRDefault="00062343" w:rsidP="00776273">
      <w:pPr>
        <w:tabs>
          <w:tab w:val="left" w:pos="708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52">
        <w:rPr>
          <w:rFonts w:ascii="Times New Roman" w:hAnsi="Times New Roman" w:cs="Times New Roman"/>
          <w:sz w:val="28"/>
          <w:szCs w:val="28"/>
        </w:rPr>
        <w:lastRenderedPageBreak/>
        <w:t>б) по письменному медицинскому заключению о состоянии здоровья</w:t>
      </w:r>
      <w:r w:rsidR="00180B52" w:rsidRPr="00180B52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180B52">
        <w:rPr>
          <w:rFonts w:ascii="Times New Roman" w:hAnsi="Times New Roman" w:cs="Times New Roman"/>
          <w:sz w:val="28"/>
          <w:szCs w:val="28"/>
        </w:rPr>
        <w:t>, препятствующем</w:t>
      </w:r>
      <w:r w:rsidR="00193747" w:rsidRPr="00180B52">
        <w:rPr>
          <w:rFonts w:ascii="Times New Roman" w:hAnsi="Times New Roman" w:cs="Times New Roman"/>
          <w:sz w:val="28"/>
          <w:szCs w:val="28"/>
        </w:rPr>
        <w:t xml:space="preserve"> его дальнейшему пребыванию в </w:t>
      </w:r>
      <w:r w:rsidRPr="00180B52">
        <w:rPr>
          <w:rFonts w:ascii="Times New Roman" w:hAnsi="Times New Roman" w:cs="Times New Roman"/>
          <w:sz w:val="28"/>
          <w:szCs w:val="28"/>
        </w:rPr>
        <w:t>У</w:t>
      </w:r>
      <w:r w:rsidR="00193747" w:rsidRPr="00180B52">
        <w:rPr>
          <w:rFonts w:ascii="Times New Roman" w:hAnsi="Times New Roman" w:cs="Times New Roman"/>
          <w:sz w:val="28"/>
          <w:szCs w:val="28"/>
        </w:rPr>
        <w:t>чреждении</w:t>
      </w:r>
      <w:r w:rsidRPr="00180B52">
        <w:rPr>
          <w:rFonts w:ascii="Times New Roman" w:hAnsi="Times New Roman" w:cs="Times New Roman"/>
          <w:sz w:val="28"/>
          <w:szCs w:val="28"/>
        </w:rPr>
        <w:t>;</w:t>
      </w:r>
    </w:p>
    <w:p w:rsidR="00062343" w:rsidRPr="00180B52" w:rsidRDefault="00062343" w:rsidP="00776273">
      <w:pPr>
        <w:tabs>
          <w:tab w:val="left" w:pos="708"/>
        </w:tabs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B52">
        <w:rPr>
          <w:rFonts w:ascii="Times New Roman" w:hAnsi="Times New Roman" w:cs="Times New Roman"/>
          <w:sz w:val="28"/>
          <w:szCs w:val="28"/>
        </w:rPr>
        <w:t xml:space="preserve">в) </w:t>
      </w:r>
      <w:r w:rsidRPr="00180B52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D50390" w:rsidRPr="00180B52">
        <w:rPr>
          <w:rFonts w:ascii="Times New Roman" w:eastAsia="Calibri" w:hAnsi="Times New Roman" w:cs="Times New Roman"/>
          <w:sz w:val="28"/>
          <w:szCs w:val="28"/>
        </w:rPr>
        <w:t>,</w:t>
      </w:r>
      <w:r w:rsidRPr="00180B52">
        <w:rPr>
          <w:rFonts w:ascii="Times New Roman" w:eastAsia="Calibri" w:hAnsi="Times New Roman" w:cs="Times New Roman"/>
          <w:sz w:val="28"/>
          <w:szCs w:val="28"/>
        </w:rPr>
        <w:t xml:space="preserve"> установления нарушения п</w:t>
      </w:r>
      <w:r w:rsidR="00CC499C" w:rsidRPr="00180B52">
        <w:rPr>
          <w:rFonts w:ascii="Times New Roman" w:eastAsia="Calibri" w:hAnsi="Times New Roman" w:cs="Times New Roman"/>
          <w:sz w:val="28"/>
          <w:szCs w:val="28"/>
        </w:rPr>
        <w:t xml:space="preserve">равил </w:t>
      </w:r>
      <w:r w:rsidRPr="00180B52">
        <w:rPr>
          <w:rFonts w:ascii="Times New Roman" w:eastAsia="Calibri" w:hAnsi="Times New Roman" w:cs="Times New Roman"/>
          <w:sz w:val="28"/>
          <w:szCs w:val="28"/>
        </w:rPr>
        <w:t xml:space="preserve"> приема</w:t>
      </w:r>
      <w:r w:rsidR="00193747" w:rsidRPr="00180B52">
        <w:rPr>
          <w:rFonts w:ascii="Times New Roman" w:eastAsia="Calibri" w:hAnsi="Times New Roman" w:cs="Times New Roman"/>
          <w:sz w:val="28"/>
          <w:szCs w:val="28"/>
        </w:rPr>
        <w:t xml:space="preserve"> воспитанника </w:t>
      </w:r>
      <w:r w:rsidRPr="00180B5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C499C" w:rsidRPr="00180B52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Pr="00180B52">
        <w:rPr>
          <w:rFonts w:ascii="Times New Roman" w:eastAsia="Calibri" w:hAnsi="Times New Roman" w:cs="Times New Roman"/>
          <w:sz w:val="28"/>
          <w:szCs w:val="28"/>
        </w:rPr>
        <w:t xml:space="preserve">, повлекшего по вине родителей (законных представителей) </w:t>
      </w:r>
      <w:r w:rsidR="00193747" w:rsidRPr="00180B52">
        <w:rPr>
          <w:rFonts w:ascii="Times New Roman" w:eastAsia="Calibri" w:hAnsi="Times New Roman" w:cs="Times New Roman"/>
          <w:sz w:val="28"/>
          <w:szCs w:val="28"/>
        </w:rPr>
        <w:t>его незаконный</w:t>
      </w:r>
      <w:r w:rsidR="00937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747" w:rsidRPr="00180B52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Pr="00180B52">
        <w:rPr>
          <w:rFonts w:ascii="Times New Roman" w:eastAsia="Calibri" w:hAnsi="Times New Roman" w:cs="Times New Roman"/>
          <w:sz w:val="28"/>
          <w:szCs w:val="28"/>
        </w:rPr>
        <w:t>в</w:t>
      </w:r>
      <w:r w:rsidR="00CC499C" w:rsidRPr="00180B52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Pr="00180B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2343" w:rsidRPr="00AE1FE2" w:rsidRDefault="00062343" w:rsidP="00776273">
      <w:pPr>
        <w:pStyle w:val="a4"/>
        <w:numPr>
          <w:ilvl w:val="0"/>
          <w:numId w:val="23"/>
        </w:numPr>
        <w:autoSpaceDE w:val="0"/>
        <w:ind w:left="0" w:firstLine="708"/>
        <w:jc w:val="both"/>
        <w:rPr>
          <w:sz w:val="28"/>
          <w:szCs w:val="28"/>
        </w:rPr>
      </w:pPr>
      <w:r w:rsidRPr="00AE1FE2">
        <w:rPr>
          <w:rFonts w:eastAsia="Calibri"/>
          <w:sz w:val="28"/>
          <w:szCs w:val="28"/>
        </w:rPr>
        <w:t xml:space="preserve">по обстоятельствам, не зависящим от воли родителей (законных представителей) </w:t>
      </w:r>
      <w:r w:rsidR="00D50390" w:rsidRPr="00AE1FE2">
        <w:rPr>
          <w:rFonts w:eastAsia="Calibri"/>
          <w:sz w:val="28"/>
          <w:szCs w:val="28"/>
        </w:rPr>
        <w:t xml:space="preserve">воспитанника </w:t>
      </w:r>
      <w:r w:rsidRPr="00AE1FE2">
        <w:rPr>
          <w:rFonts w:eastAsia="Calibri"/>
          <w:sz w:val="28"/>
          <w:szCs w:val="28"/>
        </w:rPr>
        <w:t>и</w:t>
      </w:r>
      <w:r w:rsidR="00D50390" w:rsidRPr="00AE1FE2">
        <w:rPr>
          <w:rFonts w:eastAsia="Calibri"/>
          <w:sz w:val="28"/>
          <w:szCs w:val="28"/>
        </w:rPr>
        <w:t xml:space="preserve"> Учреждения</w:t>
      </w:r>
      <w:r w:rsidRPr="00AE1FE2">
        <w:rPr>
          <w:rFonts w:eastAsia="Calibri"/>
          <w:sz w:val="28"/>
          <w:szCs w:val="28"/>
        </w:rPr>
        <w:t>, осуществляющей образовательную деятельность, в т. ч. в случае ликвидации</w:t>
      </w:r>
      <w:r w:rsidR="00D50390" w:rsidRPr="00AE1FE2">
        <w:rPr>
          <w:rFonts w:eastAsia="Calibri"/>
          <w:sz w:val="28"/>
          <w:szCs w:val="28"/>
        </w:rPr>
        <w:t xml:space="preserve"> Учреждения</w:t>
      </w:r>
      <w:r w:rsidRPr="00AE1FE2">
        <w:rPr>
          <w:rFonts w:eastAsia="Calibri"/>
          <w:sz w:val="28"/>
          <w:szCs w:val="28"/>
        </w:rPr>
        <w:t>.</w:t>
      </w:r>
    </w:p>
    <w:p w:rsidR="00062343" w:rsidRPr="00180B52" w:rsidRDefault="00C60A91" w:rsidP="00776273">
      <w:pPr>
        <w:tabs>
          <w:tab w:val="left" w:pos="708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</w:t>
      </w:r>
      <w:r w:rsidR="00D50390" w:rsidRPr="00180B52">
        <w:rPr>
          <w:rFonts w:ascii="Times New Roman" w:hAnsi="Times New Roman" w:cs="Times New Roman"/>
          <w:sz w:val="28"/>
          <w:szCs w:val="28"/>
        </w:rPr>
        <w:t>.</w:t>
      </w:r>
      <w:r w:rsidR="00AE1FE2">
        <w:rPr>
          <w:rFonts w:ascii="Times New Roman" w:hAnsi="Times New Roman" w:cs="Times New Roman"/>
          <w:sz w:val="28"/>
          <w:szCs w:val="28"/>
        </w:rPr>
        <w:t xml:space="preserve"> </w:t>
      </w:r>
      <w:r w:rsidR="00062343" w:rsidRPr="00180B52">
        <w:rPr>
          <w:rFonts w:ascii="Times New Roman" w:hAnsi="Times New Roman" w:cs="Times New Roman"/>
          <w:sz w:val="28"/>
          <w:szCs w:val="28"/>
        </w:rPr>
        <w:t xml:space="preserve">Отчисление </w:t>
      </w:r>
      <w:r w:rsidR="00D50390" w:rsidRPr="00180B52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062343" w:rsidRPr="00180B52">
        <w:rPr>
          <w:rFonts w:ascii="Times New Roman" w:hAnsi="Times New Roman" w:cs="Times New Roman"/>
          <w:sz w:val="28"/>
          <w:szCs w:val="28"/>
        </w:rPr>
        <w:t xml:space="preserve">производится по </w:t>
      </w:r>
      <w:proofErr w:type="gramStart"/>
      <w:r w:rsidR="00062343" w:rsidRPr="00180B52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062343" w:rsidRPr="00180B52">
        <w:rPr>
          <w:rFonts w:ascii="Times New Roman" w:hAnsi="Times New Roman" w:cs="Times New Roman"/>
          <w:sz w:val="28"/>
          <w:szCs w:val="28"/>
        </w:rPr>
        <w:t xml:space="preserve"> 10 дней после обязательного письменного уведомления (предупреждения) родителей (законных представителей) ребенка о расторжении заключенного дог</w:t>
      </w:r>
      <w:r w:rsidR="00D50390" w:rsidRPr="00180B52">
        <w:rPr>
          <w:rFonts w:ascii="Times New Roman" w:hAnsi="Times New Roman" w:cs="Times New Roman"/>
          <w:sz w:val="28"/>
          <w:szCs w:val="28"/>
        </w:rPr>
        <w:t xml:space="preserve">овора и отчислении ребенка из </w:t>
      </w:r>
      <w:r w:rsidR="00062343" w:rsidRPr="00180B52">
        <w:rPr>
          <w:rFonts w:ascii="Times New Roman" w:hAnsi="Times New Roman" w:cs="Times New Roman"/>
          <w:sz w:val="28"/>
          <w:szCs w:val="28"/>
        </w:rPr>
        <w:t>У</w:t>
      </w:r>
      <w:r w:rsidR="00D50390" w:rsidRPr="00180B52">
        <w:rPr>
          <w:rFonts w:ascii="Times New Roman" w:hAnsi="Times New Roman" w:cs="Times New Roman"/>
          <w:sz w:val="28"/>
          <w:szCs w:val="28"/>
        </w:rPr>
        <w:t>чреждения</w:t>
      </w:r>
      <w:r w:rsidR="00062343" w:rsidRPr="00180B52">
        <w:rPr>
          <w:rFonts w:ascii="Times New Roman" w:hAnsi="Times New Roman" w:cs="Times New Roman"/>
          <w:sz w:val="28"/>
          <w:szCs w:val="28"/>
        </w:rPr>
        <w:t>. Уведомление вручается лично одному из родителей ребенка или законному представителю ребенка под роспись. При отказе родителей (законных представителей) ребенка получить уведомление (предупреждение) о расторжении заключенного договора и отч</w:t>
      </w:r>
      <w:r w:rsidR="00D50390" w:rsidRPr="00180B52">
        <w:rPr>
          <w:rFonts w:ascii="Times New Roman" w:hAnsi="Times New Roman" w:cs="Times New Roman"/>
          <w:sz w:val="28"/>
          <w:szCs w:val="28"/>
        </w:rPr>
        <w:t xml:space="preserve">ислении ребенка заведующий </w:t>
      </w:r>
      <w:r w:rsidR="00062343" w:rsidRPr="00180B52">
        <w:rPr>
          <w:rFonts w:ascii="Times New Roman" w:hAnsi="Times New Roman" w:cs="Times New Roman"/>
          <w:sz w:val="28"/>
          <w:szCs w:val="28"/>
        </w:rPr>
        <w:t>У</w:t>
      </w:r>
      <w:r w:rsidR="00D50390" w:rsidRPr="00180B52">
        <w:rPr>
          <w:rFonts w:ascii="Times New Roman" w:hAnsi="Times New Roman" w:cs="Times New Roman"/>
          <w:sz w:val="28"/>
          <w:szCs w:val="28"/>
        </w:rPr>
        <w:t>чреждением  обязан</w:t>
      </w:r>
      <w:r w:rsidR="00062343" w:rsidRPr="00180B52">
        <w:rPr>
          <w:rFonts w:ascii="Times New Roman" w:hAnsi="Times New Roman" w:cs="Times New Roman"/>
          <w:sz w:val="28"/>
          <w:szCs w:val="28"/>
        </w:rPr>
        <w:t xml:space="preserve"> оформить письменный акт об отказе в получении указанного уведомления (предупреждения). Дата составления такого акта является датой официального уведомления (предупреждения) о расторжении договора и отчислении ребенка.</w:t>
      </w:r>
    </w:p>
    <w:p w:rsidR="00506C6C" w:rsidRDefault="00506C6C" w:rsidP="009B0368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6C6C" w:rsidRPr="00506C6C" w:rsidRDefault="00AD4BF9" w:rsidP="00E833C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506C6C" w:rsidRPr="00506C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Порядок назначения </w:t>
      </w:r>
      <w:r w:rsidR="00506C6C">
        <w:rPr>
          <w:rFonts w:ascii="Times New Roman" w:hAnsi="Times New Roman" w:cs="Times New Roman"/>
          <w:b/>
          <w:sz w:val="28"/>
          <w:szCs w:val="28"/>
          <w:lang w:eastAsia="ru-RU"/>
        </w:rPr>
        <w:t>заведующего Учреждением,</w:t>
      </w:r>
      <w:r w:rsidR="00506C6C" w:rsidRPr="00506C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его права и обязанности, ко</w:t>
      </w:r>
      <w:r w:rsidR="00506C6C">
        <w:rPr>
          <w:rFonts w:ascii="Times New Roman" w:hAnsi="Times New Roman" w:cs="Times New Roman"/>
          <w:b/>
          <w:sz w:val="28"/>
          <w:szCs w:val="28"/>
          <w:lang w:eastAsia="ru-RU"/>
        </w:rPr>
        <w:t>мпетенция в области управления У</w:t>
      </w:r>
      <w:r w:rsidR="00506C6C" w:rsidRPr="00506C6C">
        <w:rPr>
          <w:rFonts w:ascii="Times New Roman" w:hAnsi="Times New Roman" w:cs="Times New Roman"/>
          <w:b/>
          <w:sz w:val="28"/>
          <w:szCs w:val="28"/>
          <w:lang w:eastAsia="ru-RU"/>
        </w:rPr>
        <w:t>чреждением</w:t>
      </w:r>
    </w:p>
    <w:p w:rsidR="00506C6C" w:rsidRPr="00506C6C" w:rsidRDefault="00AD4BF9" w:rsidP="009B03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06C6C" w:rsidRPr="00506C6C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D771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  <w:lang w:eastAsia="ru-RU"/>
        </w:rPr>
        <w:t>Управление Учреждением осуществляется в соответствии с Федеральным законом Российской Федерации «Об образовании в</w:t>
      </w:r>
      <w:r w:rsidR="00506C6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Федерации», данным у</w:t>
      </w:r>
      <w:r w:rsidR="00506C6C" w:rsidRPr="00506C6C">
        <w:rPr>
          <w:rFonts w:ascii="Times New Roman" w:hAnsi="Times New Roman" w:cs="Times New Roman"/>
          <w:sz w:val="28"/>
          <w:szCs w:val="28"/>
          <w:lang w:eastAsia="ru-RU"/>
        </w:rPr>
        <w:t>ставом, на основе сочетания принципов единоначалия и коллегиальности.</w:t>
      </w:r>
    </w:p>
    <w:p w:rsidR="00506C6C" w:rsidRPr="00506C6C" w:rsidRDefault="00AD4BF9" w:rsidP="009B03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06C6C" w:rsidRPr="00506C6C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D771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Учреждения является </w:t>
      </w:r>
      <w:r w:rsidR="00506C6C">
        <w:rPr>
          <w:rFonts w:ascii="Times New Roman" w:hAnsi="Times New Roman" w:cs="Times New Roman"/>
          <w:sz w:val="28"/>
          <w:szCs w:val="28"/>
        </w:rPr>
        <w:t>заведующий Учреждением</w:t>
      </w:r>
      <w:r w:rsidR="00506C6C" w:rsidRPr="00506C6C">
        <w:rPr>
          <w:rFonts w:ascii="Times New Roman" w:hAnsi="Times New Roman" w:cs="Times New Roman"/>
          <w:sz w:val="28"/>
          <w:szCs w:val="28"/>
        </w:rPr>
        <w:t>, который осуществляет текущее руководство деятельностью Учреждения.</w:t>
      </w:r>
    </w:p>
    <w:p w:rsidR="00506C6C" w:rsidRPr="00506C6C" w:rsidRDefault="00AD4BF9" w:rsidP="00AE6F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06C6C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D771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6C6C">
        <w:rPr>
          <w:rFonts w:ascii="Times New Roman" w:hAnsi="Times New Roman" w:cs="Times New Roman"/>
          <w:sz w:val="28"/>
          <w:szCs w:val="28"/>
          <w:lang w:eastAsia="ru-RU"/>
        </w:rPr>
        <w:t>Заведующий Учреждением</w:t>
      </w:r>
      <w:r w:rsidR="00506C6C" w:rsidRPr="00506C6C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назначается Учредителем, по итогам конкурса.</w:t>
      </w:r>
    </w:p>
    <w:p w:rsidR="00506C6C" w:rsidRPr="00506C6C" w:rsidRDefault="00AE6F33" w:rsidP="009B03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BF9">
        <w:rPr>
          <w:rFonts w:ascii="Times New Roman" w:hAnsi="Times New Roman" w:cs="Times New Roman"/>
          <w:sz w:val="28"/>
          <w:szCs w:val="28"/>
        </w:rPr>
        <w:t>5</w:t>
      </w:r>
      <w:r w:rsidR="00506C6C">
        <w:rPr>
          <w:rFonts w:ascii="Times New Roman" w:hAnsi="Times New Roman" w:cs="Times New Roman"/>
          <w:sz w:val="28"/>
          <w:szCs w:val="28"/>
        </w:rPr>
        <w:t>.4.</w:t>
      </w:r>
      <w:r w:rsidR="00D771B1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Кандидаты на должность </w:t>
      </w:r>
      <w:r w:rsidR="00506C6C">
        <w:rPr>
          <w:rFonts w:ascii="Times New Roman" w:hAnsi="Times New Roman" w:cs="Times New Roman"/>
          <w:sz w:val="28"/>
          <w:szCs w:val="28"/>
        </w:rPr>
        <w:t>заведующего Учреждением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организаций. </w:t>
      </w:r>
    </w:p>
    <w:p w:rsidR="00506C6C" w:rsidRPr="00506C6C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6C6C">
        <w:rPr>
          <w:rFonts w:ascii="Times New Roman" w:hAnsi="Times New Roman" w:cs="Times New Roman"/>
          <w:sz w:val="28"/>
          <w:szCs w:val="28"/>
        </w:rPr>
        <w:t>.5.</w:t>
      </w:r>
      <w:r w:rsidR="00D771B1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Запрещается занятие должности </w:t>
      </w:r>
      <w:r w:rsidR="00506C6C">
        <w:rPr>
          <w:rFonts w:ascii="Times New Roman" w:hAnsi="Times New Roman" w:cs="Times New Roman"/>
          <w:sz w:val="28"/>
          <w:szCs w:val="28"/>
        </w:rPr>
        <w:t>заведующего Учреждением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лицами, которые не допускаются к педагогической деятельности по основаниям, установленным трудовым </w:t>
      </w:r>
      <w:hyperlink r:id="rId8" w:history="1">
        <w:r w:rsidR="00506C6C" w:rsidRPr="00506C6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06C6C" w:rsidRPr="00506C6C">
        <w:rPr>
          <w:rFonts w:ascii="Times New Roman" w:hAnsi="Times New Roman" w:cs="Times New Roman"/>
          <w:sz w:val="28"/>
          <w:szCs w:val="28"/>
        </w:rPr>
        <w:t>.</w:t>
      </w:r>
    </w:p>
    <w:p w:rsidR="00506C6C" w:rsidRPr="00506C6C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6C6C">
        <w:rPr>
          <w:rFonts w:ascii="Times New Roman" w:hAnsi="Times New Roman" w:cs="Times New Roman"/>
          <w:sz w:val="28"/>
          <w:szCs w:val="28"/>
        </w:rPr>
        <w:t>.6.</w:t>
      </w:r>
      <w:r w:rsidR="00D771B1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Кандидаты на должность</w:t>
      </w:r>
      <w:r w:rsidR="00CC4B37">
        <w:rPr>
          <w:rFonts w:ascii="Times New Roman" w:hAnsi="Times New Roman" w:cs="Times New Roman"/>
          <w:sz w:val="28"/>
          <w:szCs w:val="28"/>
        </w:rPr>
        <w:t xml:space="preserve"> </w:t>
      </w:r>
      <w:r w:rsidR="00506C6C">
        <w:rPr>
          <w:rFonts w:ascii="Times New Roman" w:hAnsi="Times New Roman" w:cs="Times New Roman"/>
          <w:sz w:val="28"/>
          <w:szCs w:val="28"/>
        </w:rPr>
        <w:t xml:space="preserve">заведующего и заведующий Учреждением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проходят обязательную аттестацию. Порядок и сроки проведения аттестации кандидатов на должность </w:t>
      </w:r>
      <w:r w:rsidR="00506C6C">
        <w:rPr>
          <w:rFonts w:ascii="Times New Roman" w:hAnsi="Times New Roman" w:cs="Times New Roman"/>
          <w:sz w:val="28"/>
          <w:szCs w:val="28"/>
        </w:rPr>
        <w:t xml:space="preserve">заведующего и заведующего </w:t>
      </w:r>
      <w:r w:rsidR="00506C6C" w:rsidRPr="00506C6C">
        <w:rPr>
          <w:rFonts w:ascii="Times New Roman" w:hAnsi="Times New Roman" w:cs="Times New Roman"/>
          <w:sz w:val="28"/>
          <w:szCs w:val="28"/>
        </w:rPr>
        <w:t>устанавливаются Учредителем.</w:t>
      </w:r>
    </w:p>
    <w:p w:rsidR="00506C6C" w:rsidRPr="00506C6C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74A">
        <w:rPr>
          <w:rFonts w:ascii="Times New Roman" w:hAnsi="Times New Roman" w:cs="Times New Roman"/>
          <w:sz w:val="28"/>
          <w:szCs w:val="28"/>
        </w:rPr>
        <w:t>.7.</w:t>
      </w:r>
      <w:r w:rsidR="00B44730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r w:rsidR="0051074A">
        <w:rPr>
          <w:rFonts w:ascii="Times New Roman" w:hAnsi="Times New Roman" w:cs="Times New Roman"/>
          <w:sz w:val="28"/>
          <w:szCs w:val="28"/>
        </w:rPr>
        <w:t>заведующего Учреждением</w:t>
      </w:r>
      <w:r w:rsidR="00B02F30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не могут исполняться по совместительству.</w:t>
      </w:r>
    </w:p>
    <w:p w:rsidR="00506C6C" w:rsidRPr="00506C6C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1074A">
        <w:rPr>
          <w:rFonts w:ascii="Times New Roman" w:hAnsi="Times New Roman" w:cs="Times New Roman"/>
          <w:sz w:val="28"/>
          <w:szCs w:val="28"/>
        </w:rPr>
        <w:t>.8.</w:t>
      </w:r>
      <w:r w:rsidR="00B44730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Права и обязанности</w:t>
      </w:r>
      <w:r w:rsidR="007F56BE">
        <w:rPr>
          <w:rFonts w:ascii="Times New Roman" w:hAnsi="Times New Roman" w:cs="Times New Roman"/>
          <w:sz w:val="28"/>
          <w:szCs w:val="28"/>
        </w:rPr>
        <w:t xml:space="preserve"> </w:t>
      </w:r>
      <w:r w:rsidR="00D87112">
        <w:rPr>
          <w:rFonts w:ascii="Times New Roman" w:hAnsi="Times New Roman" w:cs="Times New Roman"/>
          <w:sz w:val="28"/>
          <w:szCs w:val="28"/>
        </w:rPr>
        <w:t>заведующего Учреждением</w:t>
      </w:r>
      <w:r w:rsidR="00506C6C" w:rsidRPr="00506C6C">
        <w:rPr>
          <w:rFonts w:ascii="Times New Roman" w:hAnsi="Times New Roman" w:cs="Times New Roman"/>
          <w:sz w:val="28"/>
          <w:szCs w:val="28"/>
        </w:rPr>
        <w:t>, его компетенция в области управления Учреждением определяются в соответствии с законодательством об образовании и уставом Учреждения.</w:t>
      </w:r>
    </w:p>
    <w:p w:rsidR="00506C6C" w:rsidRPr="00506C6C" w:rsidRDefault="00AD4BF9" w:rsidP="009B03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6C6C" w:rsidRPr="00506C6C">
        <w:rPr>
          <w:rFonts w:ascii="Times New Roman" w:hAnsi="Times New Roman" w:cs="Times New Roman"/>
          <w:sz w:val="28"/>
          <w:szCs w:val="28"/>
        </w:rPr>
        <w:t>.9.</w:t>
      </w:r>
      <w:r w:rsidR="00B44730">
        <w:rPr>
          <w:rFonts w:ascii="Times New Roman" w:hAnsi="Times New Roman" w:cs="Times New Roman"/>
          <w:sz w:val="28"/>
          <w:szCs w:val="28"/>
        </w:rPr>
        <w:t xml:space="preserve"> </w:t>
      </w:r>
      <w:r w:rsidR="00D87112">
        <w:rPr>
          <w:rFonts w:ascii="Times New Roman" w:hAnsi="Times New Roman" w:cs="Times New Roman"/>
          <w:sz w:val="28"/>
          <w:szCs w:val="28"/>
        </w:rPr>
        <w:t>Заведующий Учреждением</w:t>
      </w:r>
      <w:r w:rsidR="00E11A2C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  <w:lang w:eastAsia="ru-RU"/>
        </w:rPr>
        <w:t>имеет право:</w:t>
      </w:r>
    </w:p>
    <w:p w:rsidR="00B44730" w:rsidRDefault="00506C6C" w:rsidP="00E833CF">
      <w:pPr>
        <w:pStyle w:val="a6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C6C">
        <w:rPr>
          <w:rFonts w:ascii="Times New Roman" w:hAnsi="Times New Roman" w:cs="Times New Roman"/>
          <w:sz w:val="28"/>
          <w:szCs w:val="28"/>
          <w:lang w:eastAsia="ru-RU"/>
        </w:rPr>
        <w:t>действовать без доверенности от имени Учреждения;</w:t>
      </w:r>
    </w:p>
    <w:p w:rsidR="00B44730" w:rsidRDefault="00506C6C" w:rsidP="00E833CF">
      <w:pPr>
        <w:pStyle w:val="a6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730">
        <w:rPr>
          <w:rFonts w:ascii="Times New Roman" w:hAnsi="Times New Roman" w:cs="Times New Roman"/>
          <w:sz w:val="28"/>
          <w:szCs w:val="28"/>
          <w:lang w:eastAsia="ru-RU"/>
        </w:rPr>
        <w:t>выдавать доверенности, совершать иные юридически значимые действия;</w:t>
      </w:r>
    </w:p>
    <w:p w:rsidR="00B44730" w:rsidRDefault="00506C6C" w:rsidP="00E833CF">
      <w:pPr>
        <w:pStyle w:val="a6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730">
        <w:rPr>
          <w:rFonts w:ascii="Times New Roman" w:hAnsi="Times New Roman" w:cs="Times New Roman"/>
          <w:sz w:val="28"/>
          <w:szCs w:val="28"/>
          <w:lang w:eastAsia="ru-RU"/>
        </w:rPr>
        <w:t>открывать (закрывать) в установленном порядке счета Учреждения;</w:t>
      </w:r>
    </w:p>
    <w:p w:rsidR="00B44730" w:rsidRDefault="00506C6C" w:rsidP="00E833CF">
      <w:pPr>
        <w:pStyle w:val="a6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730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распоряжаться имуществом Учреждения в пределах прав и в порядке, определенных законодательством Российской Федерации; </w:t>
      </w:r>
    </w:p>
    <w:p w:rsidR="00B44730" w:rsidRDefault="00506C6C" w:rsidP="00E833CF">
      <w:pPr>
        <w:pStyle w:val="a6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730">
        <w:rPr>
          <w:rFonts w:ascii="Times New Roman" w:hAnsi="Times New Roman" w:cs="Times New Roman"/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ТК РФ и  иными федеральными законами;</w:t>
      </w:r>
    </w:p>
    <w:p w:rsidR="00B44730" w:rsidRDefault="00506C6C" w:rsidP="00E833CF">
      <w:pPr>
        <w:pStyle w:val="a6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730">
        <w:rPr>
          <w:rFonts w:ascii="Times New Roman" w:hAnsi="Times New Roman" w:cs="Times New Roman"/>
          <w:sz w:val="28"/>
          <w:szCs w:val="28"/>
        </w:rPr>
        <w:t>вести коллективные переговоры и заключать коллективные договоры;</w:t>
      </w:r>
    </w:p>
    <w:p w:rsidR="00B44730" w:rsidRDefault="00506C6C" w:rsidP="00E833CF">
      <w:pPr>
        <w:pStyle w:val="a6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730"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B44730" w:rsidRDefault="00506C6C" w:rsidP="00E833CF">
      <w:pPr>
        <w:pStyle w:val="a6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730"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Учреждения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B44730" w:rsidRDefault="00506C6C" w:rsidP="00E833CF">
      <w:pPr>
        <w:pStyle w:val="a6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730">
        <w:rPr>
          <w:rFonts w:ascii="Times New Roman" w:hAnsi="Times New Roman" w:cs="Times New Roman"/>
          <w:sz w:val="28"/>
          <w:szCs w:val="28"/>
        </w:rPr>
        <w:t>привлекать работников к дисциплинарной и материальной ответственности в порядке, установленном ТК РФ и иными федеральными законами;</w:t>
      </w:r>
    </w:p>
    <w:p w:rsidR="00B44730" w:rsidRDefault="00506C6C" w:rsidP="00E833CF">
      <w:pPr>
        <w:pStyle w:val="a6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730">
        <w:rPr>
          <w:rFonts w:ascii="Times New Roman" w:hAnsi="Times New Roman" w:cs="Times New Roman"/>
          <w:sz w:val="28"/>
          <w:szCs w:val="28"/>
        </w:rPr>
        <w:t>утверждать локальные нормативные акты;</w:t>
      </w:r>
    </w:p>
    <w:p w:rsidR="00B44730" w:rsidRDefault="00506C6C" w:rsidP="00E833CF">
      <w:pPr>
        <w:pStyle w:val="a6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730">
        <w:rPr>
          <w:rFonts w:ascii="Times New Roman" w:hAnsi="Times New Roman" w:cs="Times New Roman"/>
          <w:sz w:val="28"/>
          <w:szCs w:val="28"/>
          <w:lang w:eastAsia="ru-RU"/>
        </w:rPr>
        <w:t>реализовывать права, предоставленные ему законодательством о специальной оценке условий труда;</w:t>
      </w:r>
    </w:p>
    <w:p w:rsidR="00506C6C" w:rsidRPr="00B44730" w:rsidRDefault="00506C6C" w:rsidP="00E833CF">
      <w:pPr>
        <w:pStyle w:val="a6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730">
        <w:rPr>
          <w:rFonts w:ascii="Times New Roman" w:hAnsi="Times New Roman" w:cs="Times New Roman"/>
          <w:sz w:val="28"/>
          <w:szCs w:val="28"/>
          <w:lang w:eastAsia="ru-RU"/>
        </w:rPr>
        <w:t>решать иные вопросы, отнесенные законодательством РФ к компетенции руководителя.</w:t>
      </w:r>
    </w:p>
    <w:p w:rsidR="00506C6C" w:rsidRPr="00506C6C" w:rsidRDefault="00AD4BF9" w:rsidP="009B0368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06C6C" w:rsidRPr="00506C6C"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="00AE6F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Учреждением </w:t>
      </w:r>
      <w:r w:rsidR="00506C6C" w:rsidRPr="00506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730">
        <w:rPr>
          <w:rFonts w:ascii="Times New Roman" w:hAnsi="Times New Roman" w:cs="Times New Roman"/>
          <w:sz w:val="28"/>
          <w:szCs w:val="28"/>
        </w:rPr>
        <w:t xml:space="preserve">осуществлять руководство Учреждением в соответствии с законами и иными </w:t>
      </w:r>
      <w:r w:rsidR="002C4432" w:rsidRPr="00B44730">
        <w:rPr>
          <w:rFonts w:ascii="Times New Roman" w:hAnsi="Times New Roman" w:cs="Times New Roman"/>
          <w:sz w:val="28"/>
          <w:szCs w:val="28"/>
        </w:rPr>
        <w:t>нормативными правовыми актами, у</w:t>
      </w:r>
      <w:r w:rsidRPr="00B44730">
        <w:rPr>
          <w:rFonts w:ascii="Times New Roman" w:hAnsi="Times New Roman" w:cs="Times New Roman"/>
          <w:sz w:val="28"/>
          <w:szCs w:val="28"/>
        </w:rPr>
        <w:t>ставом Учреждения;</w:t>
      </w:r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730">
        <w:rPr>
          <w:rFonts w:ascii="Times New Roman" w:hAnsi="Times New Roman" w:cs="Times New Roman"/>
          <w:sz w:val="28"/>
          <w:szCs w:val="28"/>
        </w:rPr>
        <w:t>обеспечивать системную образовательную (учебно-воспитательную) и административно-хозяйственную (производственную) работу Учреждения;</w:t>
      </w:r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730"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730"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730"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730"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730">
        <w:rPr>
          <w:rFonts w:ascii="Times New Roman" w:hAnsi="Times New Roman" w:cs="Times New Roman"/>
          <w:sz w:val="28"/>
          <w:szCs w:val="28"/>
        </w:rPr>
        <w:lastRenderedPageBreak/>
        <w:t>выплачивать в полном размере причитающуюся работникам заработную плату в сроки, установленные в соответствии с ТК РФ, коллективным договором, правилами внутреннего трудового распорядка, трудовыми договорами;</w:t>
      </w:r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730">
        <w:rPr>
          <w:rFonts w:ascii="Times New Roman" w:hAnsi="Times New Roman" w:cs="Times New Roman"/>
          <w:sz w:val="28"/>
          <w:szCs w:val="28"/>
        </w:rPr>
        <w:t>вести коллективные переговоры, а также заключать коллективный договор в порядке, установленном ТК РФ;</w:t>
      </w:r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730">
        <w:rPr>
          <w:rFonts w:ascii="Times New Roman" w:hAnsi="Times New Roman" w:cs="Times New Roman"/>
          <w:sz w:val="28"/>
          <w:szCs w:val="28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730"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730">
        <w:rPr>
          <w:rFonts w:ascii="Times New Roman" w:hAnsi="Times New Roman" w:cs="Times New Roman"/>
          <w:sz w:val="28"/>
          <w:szCs w:val="28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730">
        <w:rPr>
          <w:rFonts w:ascii="Times New Roman" w:hAnsi="Times New Roman" w:cs="Times New Roman"/>
          <w:sz w:val="28"/>
          <w:szCs w:val="28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730">
        <w:rPr>
          <w:rFonts w:ascii="Times New Roman" w:hAnsi="Times New Roman" w:cs="Times New Roman"/>
          <w:sz w:val="28"/>
          <w:szCs w:val="28"/>
        </w:rPr>
        <w:t>создавать условия, обеспечивающие участие работников в управлении Учреждением в предусмотренных ТК РФ, иными федеральными законами и коллективным договором формах;</w:t>
      </w:r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730">
        <w:rPr>
          <w:rFonts w:ascii="Times New Roman" w:hAnsi="Times New Roman" w:cs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730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506C6C" w:rsidRPr="00B44730" w:rsidRDefault="00506C6C" w:rsidP="00E833CF">
      <w:pPr>
        <w:pStyle w:val="ConsPlusNormal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730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506C6C" w:rsidRPr="00506C6C" w:rsidRDefault="00AD4BF9" w:rsidP="009B0368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4432">
        <w:rPr>
          <w:rFonts w:ascii="Times New Roman" w:hAnsi="Times New Roman" w:cs="Times New Roman"/>
          <w:sz w:val="28"/>
          <w:szCs w:val="28"/>
        </w:rPr>
        <w:t>.11.</w:t>
      </w:r>
      <w:r w:rsidR="00AE6F33">
        <w:rPr>
          <w:rFonts w:ascii="Times New Roman" w:hAnsi="Times New Roman" w:cs="Times New Roman"/>
          <w:sz w:val="28"/>
          <w:szCs w:val="28"/>
        </w:rPr>
        <w:t xml:space="preserve"> </w:t>
      </w:r>
      <w:r w:rsidR="002C4432">
        <w:rPr>
          <w:rFonts w:ascii="Times New Roman" w:hAnsi="Times New Roman" w:cs="Times New Roman"/>
          <w:sz w:val="28"/>
          <w:szCs w:val="28"/>
        </w:rPr>
        <w:t xml:space="preserve">Заведующий Учреждением </w:t>
      </w:r>
      <w:r w:rsidR="00506C6C" w:rsidRPr="00506C6C">
        <w:rPr>
          <w:rFonts w:ascii="Times New Roman" w:hAnsi="Times New Roman" w:cs="Times New Roman"/>
          <w:sz w:val="28"/>
          <w:szCs w:val="28"/>
        </w:rPr>
        <w:t>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506C6C" w:rsidRPr="00506C6C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4432">
        <w:rPr>
          <w:rFonts w:ascii="Times New Roman" w:hAnsi="Times New Roman" w:cs="Times New Roman"/>
          <w:sz w:val="28"/>
          <w:szCs w:val="28"/>
        </w:rPr>
        <w:t>.12.</w:t>
      </w:r>
      <w:r w:rsidR="00AE6F33">
        <w:rPr>
          <w:rFonts w:ascii="Times New Roman" w:hAnsi="Times New Roman" w:cs="Times New Roman"/>
          <w:sz w:val="28"/>
          <w:szCs w:val="28"/>
        </w:rPr>
        <w:t xml:space="preserve"> </w:t>
      </w:r>
      <w:r w:rsidR="002C4432">
        <w:rPr>
          <w:rFonts w:ascii="Times New Roman" w:hAnsi="Times New Roman" w:cs="Times New Roman"/>
          <w:sz w:val="28"/>
          <w:szCs w:val="28"/>
        </w:rPr>
        <w:t xml:space="preserve">Заведующему Учреждением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hyperlink w:anchor="Par838" w:history="1">
        <w:r w:rsidR="00506C6C" w:rsidRPr="00506C6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40" w:history="1">
        <w:r w:rsidR="00506C6C" w:rsidRPr="00506C6C">
          <w:rPr>
            <w:rFonts w:ascii="Times New Roman" w:hAnsi="Times New Roman" w:cs="Times New Roman"/>
            <w:sz w:val="28"/>
            <w:szCs w:val="28"/>
          </w:rPr>
          <w:t>5 части 5</w:t>
        </w:r>
      </w:hyperlink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45" w:history="1">
        <w:r w:rsidR="00506C6C" w:rsidRPr="00506C6C">
          <w:rPr>
            <w:rFonts w:ascii="Times New Roman" w:hAnsi="Times New Roman" w:cs="Times New Roman"/>
            <w:sz w:val="28"/>
            <w:szCs w:val="28"/>
          </w:rPr>
          <w:t>частью 8 статьи 47</w:t>
        </w:r>
      </w:hyperlink>
      <w:r w:rsidR="00506C6C" w:rsidRPr="00506C6C">
        <w:rPr>
          <w:rFonts w:ascii="Times New Roman" w:hAnsi="Times New Roman" w:cs="Times New Roman"/>
          <w:sz w:val="28"/>
          <w:szCs w:val="28"/>
        </w:rPr>
        <w:t xml:space="preserve"> Федерального закона РФ «Об образовании в Российской Федерации.</w:t>
      </w:r>
    </w:p>
    <w:p w:rsidR="002C4432" w:rsidRDefault="002C4432" w:rsidP="009B036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2C4432" w:rsidRPr="002C4432" w:rsidRDefault="00AD4BF9" w:rsidP="009B036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C4432" w:rsidRPr="002C4432">
        <w:rPr>
          <w:rFonts w:ascii="Times New Roman" w:hAnsi="Times New Roman" w:cs="Times New Roman"/>
          <w:b/>
          <w:bCs/>
          <w:sz w:val="28"/>
          <w:szCs w:val="28"/>
        </w:rPr>
        <w:t>. Участники образовательной деятельности</w:t>
      </w:r>
    </w:p>
    <w:p w:rsidR="002C4432" w:rsidRPr="002C4432" w:rsidRDefault="00AD4BF9" w:rsidP="009B03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4432" w:rsidRPr="002C4432">
        <w:rPr>
          <w:rFonts w:ascii="Times New Roman" w:hAnsi="Times New Roman" w:cs="Times New Roman"/>
          <w:sz w:val="28"/>
          <w:szCs w:val="28"/>
        </w:rPr>
        <w:t>.1. Участниками образовательных отношений в Учреждении являются</w:t>
      </w:r>
      <w:r w:rsidR="002C4432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</w:t>
      </w:r>
      <w:r w:rsidR="002C4432" w:rsidRPr="00A46210">
        <w:rPr>
          <w:rFonts w:ascii="Times New Roman" w:hAnsi="Times New Roman" w:cs="Times New Roman"/>
          <w:sz w:val="28"/>
          <w:szCs w:val="28"/>
        </w:rPr>
        <w:t>несовершеннолетних детей, педагогические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 и иные работники Учреждения. </w:t>
      </w:r>
    </w:p>
    <w:p w:rsidR="002C4432" w:rsidRPr="002C4432" w:rsidRDefault="002C4432" w:rsidP="009B0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3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Pr="002C4432">
        <w:rPr>
          <w:rFonts w:ascii="Times New Roman" w:hAnsi="Times New Roman" w:cs="Times New Roman"/>
          <w:sz w:val="28"/>
          <w:szCs w:val="28"/>
        </w:rPr>
        <w:t>относятся:</w:t>
      </w:r>
    </w:p>
    <w:p w:rsidR="002C4432" w:rsidRPr="002C4432" w:rsidRDefault="00467761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– л</w:t>
      </w:r>
      <w:r w:rsidR="002C4432" w:rsidRPr="002C4432">
        <w:rPr>
          <w:rFonts w:ascii="Times New Roman" w:hAnsi="Times New Roman" w:cs="Times New Roman"/>
          <w:sz w:val="28"/>
          <w:szCs w:val="28"/>
        </w:rPr>
        <w:t>ица, осваивающие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</w:t>
      </w:r>
      <w:r>
        <w:rPr>
          <w:rFonts w:ascii="Times New Roman" w:hAnsi="Times New Roman" w:cs="Times New Roman"/>
          <w:sz w:val="28"/>
          <w:szCs w:val="28"/>
        </w:rPr>
        <w:t>е программы.</w:t>
      </w:r>
    </w:p>
    <w:p w:rsidR="002C4432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4432">
        <w:rPr>
          <w:rFonts w:ascii="Times New Roman" w:hAnsi="Times New Roman" w:cs="Times New Roman"/>
          <w:sz w:val="28"/>
          <w:szCs w:val="28"/>
        </w:rPr>
        <w:t>.2.</w:t>
      </w:r>
      <w:r w:rsidR="001A49B5">
        <w:rPr>
          <w:rFonts w:ascii="Times New Roman" w:hAnsi="Times New Roman" w:cs="Times New Roman"/>
          <w:sz w:val="28"/>
          <w:szCs w:val="28"/>
        </w:rPr>
        <w:t xml:space="preserve"> 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Родители </w:t>
      </w:r>
      <w:hyperlink r:id="rId9" w:history="1">
        <w:r w:rsidR="002C4432" w:rsidRPr="002C4432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="002C4432" w:rsidRPr="002C4432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A46210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2C4432" w:rsidRPr="002C4432">
        <w:rPr>
          <w:rFonts w:ascii="Times New Roman" w:hAnsi="Times New Roman" w:cs="Times New Roman"/>
          <w:sz w:val="28"/>
          <w:szCs w:val="28"/>
        </w:rPr>
        <w:t>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 и обеспечить получение общего образования.</w:t>
      </w:r>
    </w:p>
    <w:p w:rsidR="007C43B4" w:rsidRPr="002C4432" w:rsidRDefault="007C43B4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Родители (законные представители) обязаны ежедневно лично (или на основании доверенности) передавать ребенка воспитателю и забирать ребенка.</w:t>
      </w:r>
    </w:p>
    <w:p w:rsidR="002C4432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6210">
        <w:rPr>
          <w:rFonts w:ascii="Times New Roman" w:hAnsi="Times New Roman" w:cs="Times New Roman"/>
          <w:sz w:val="28"/>
          <w:szCs w:val="28"/>
        </w:rPr>
        <w:t>.</w:t>
      </w:r>
      <w:r w:rsidR="004006D8">
        <w:rPr>
          <w:rFonts w:ascii="Times New Roman" w:hAnsi="Times New Roman" w:cs="Times New Roman"/>
          <w:sz w:val="28"/>
          <w:szCs w:val="28"/>
        </w:rPr>
        <w:t>4</w:t>
      </w:r>
      <w:r w:rsidR="00A46210">
        <w:rPr>
          <w:rFonts w:ascii="Times New Roman" w:hAnsi="Times New Roman" w:cs="Times New Roman"/>
          <w:sz w:val="28"/>
          <w:szCs w:val="28"/>
        </w:rPr>
        <w:t>.</w:t>
      </w:r>
      <w:r w:rsidR="00C97438">
        <w:rPr>
          <w:rFonts w:ascii="Times New Roman" w:hAnsi="Times New Roman" w:cs="Times New Roman"/>
          <w:sz w:val="28"/>
          <w:szCs w:val="28"/>
        </w:rPr>
        <w:t xml:space="preserve"> </w:t>
      </w:r>
      <w:r w:rsidR="002C4432" w:rsidRPr="002C4432">
        <w:rPr>
          <w:rFonts w:ascii="Times New Roman" w:hAnsi="Times New Roman" w:cs="Times New Roman"/>
          <w:sz w:val="28"/>
          <w:szCs w:val="28"/>
        </w:rPr>
        <w:t>Учреждение оказывает помощь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202213" w:rsidRPr="002C4432" w:rsidRDefault="00202213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006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49B5">
        <w:rPr>
          <w:rFonts w:ascii="Times New Roman" w:hAnsi="Times New Roman" w:cs="Times New Roman"/>
          <w:sz w:val="28"/>
          <w:szCs w:val="28"/>
        </w:rPr>
        <w:t xml:space="preserve"> </w:t>
      </w:r>
      <w:r w:rsidR="008F767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обеспечивающие получение детьми дошкольного образования в форме семейного образования могут получать методическую, психолого-педагогическую, диагностическую и консультативную помощь через консультативный пункт Учреждения без взимания платы. </w:t>
      </w:r>
    </w:p>
    <w:p w:rsidR="002C4432" w:rsidRPr="002C4432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2213">
        <w:rPr>
          <w:rFonts w:ascii="Times New Roman" w:hAnsi="Times New Roman" w:cs="Times New Roman"/>
          <w:sz w:val="28"/>
          <w:szCs w:val="28"/>
        </w:rPr>
        <w:t>.</w:t>
      </w:r>
      <w:r w:rsidR="004006D8">
        <w:rPr>
          <w:rFonts w:ascii="Times New Roman" w:hAnsi="Times New Roman" w:cs="Times New Roman"/>
          <w:sz w:val="28"/>
          <w:szCs w:val="28"/>
        </w:rPr>
        <w:t>6</w:t>
      </w:r>
      <w:r w:rsidR="00A46210">
        <w:rPr>
          <w:rFonts w:ascii="Times New Roman" w:hAnsi="Times New Roman" w:cs="Times New Roman"/>
          <w:sz w:val="28"/>
          <w:szCs w:val="28"/>
        </w:rPr>
        <w:t>.</w:t>
      </w:r>
      <w:r w:rsidR="001A49B5">
        <w:rPr>
          <w:rFonts w:ascii="Times New Roman" w:hAnsi="Times New Roman" w:cs="Times New Roman"/>
          <w:sz w:val="28"/>
          <w:szCs w:val="28"/>
        </w:rPr>
        <w:t xml:space="preserve"> </w:t>
      </w:r>
      <w:r w:rsidR="002C4432" w:rsidRPr="002C4432">
        <w:rPr>
          <w:rFonts w:ascii="Times New Roman" w:hAnsi="Times New Roman" w:cs="Times New Roman"/>
          <w:sz w:val="28"/>
          <w:szCs w:val="28"/>
        </w:rPr>
        <w:t>В Российской Федерации признается особый статус педагогических работников в обществе, и создаются условия для осуществления ими профессиональной деятельности. Педагогическим работникам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2C4432" w:rsidRPr="002C4432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2213">
        <w:rPr>
          <w:rFonts w:ascii="Times New Roman" w:hAnsi="Times New Roman" w:cs="Times New Roman"/>
          <w:sz w:val="28"/>
          <w:szCs w:val="28"/>
        </w:rPr>
        <w:t>.</w:t>
      </w:r>
      <w:r w:rsidR="004006D8">
        <w:rPr>
          <w:rFonts w:ascii="Times New Roman" w:hAnsi="Times New Roman" w:cs="Times New Roman"/>
          <w:sz w:val="28"/>
          <w:szCs w:val="28"/>
        </w:rPr>
        <w:t>7</w:t>
      </w:r>
      <w:r w:rsidR="00A46210">
        <w:rPr>
          <w:rFonts w:ascii="Times New Roman" w:hAnsi="Times New Roman" w:cs="Times New Roman"/>
          <w:sz w:val="28"/>
          <w:szCs w:val="28"/>
        </w:rPr>
        <w:t>.</w:t>
      </w:r>
      <w:r w:rsidR="001A49B5">
        <w:rPr>
          <w:rFonts w:ascii="Times New Roman" w:hAnsi="Times New Roman" w:cs="Times New Roman"/>
          <w:sz w:val="28"/>
          <w:szCs w:val="28"/>
        </w:rPr>
        <w:t xml:space="preserve"> 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К педагогической деятельности допускаются лица, имеющие образовательный ценз, который определяется в порядке, установленном Федеральным </w:t>
      </w:r>
      <w:hyperlink r:id="rId10" w:history="1">
        <w:r w:rsidR="002C4432" w:rsidRPr="002C44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6210">
        <w:rPr>
          <w:rFonts w:ascii="Times New Roman" w:hAnsi="Times New Roman" w:cs="Times New Roman"/>
          <w:sz w:val="28"/>
          <w:szCs w:val="28"/>
        </w:rPr>
        <w:t xml:space="preserve"> «</w:t>
      </w:r>
      <w:r w:rsidR="002C4432" w:rsidRPr="002C4432">
        <w:rPr>
          <w:rFonts w:ascii="Times New Roman" w:hAnsi="Times New Roman" w:cs="Times New Roman"/>
          <w:sz w:val="28"/>
          <w:szCs w:val="28"/>
        </w:rPr>
        <w:t>Об обр</w:t>
      </w:r>
      <w:r w:rsidR="00A46210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2C4432" w:rsidRPr="002C4432">
        <w:rPr>
          <w:rFonts w:ascii="Times New Roman" w:hAnsi="Times New Roman" w:cs="Times New Roman"/>
          <w:sz w:val="28"/>
          <w:szCs w:val="28"/>
        </w:rPr>
        <w:t>.</w:t>
      </w:r>
      <w:bookmarkStart w:id="0" w:name="Par4353"/>
      <w:bookmarkEnd w:id="0"/>
    </w:p>
    <w:p w:rsidR="002C4432" w:rsidRPr="002C4432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6933">
        <w:rPr>
          <w:rFonts w:ascii="Times New Roman" w:hAnsi="Times New Roman" w:cs="Times New Roman"/>
          <w:sz w:val="28"/>
          <w:szCs w:val="28"/>
        </w:rPr>
        <w:t>.</w:t>
      </w:r>
      <w:r w:rsidR="004006D8">
        <w:rPr>
          <w:rFonts w:ascii="Times New Roman" w:hAnsi="Times New Roman" w:cs="Times New Roman"/>
          <w:sz w:val="28"/>
          <w:szCs w:val="28"/>
        </w:rPr>
        <w:t>8</w:t>
      </w:r>
      <w:r w:rsidR="002C4432" w:rsidRPr="002C4432">
        <w:rPr>
          <w:rFonts w:ascii="Times New Roman" w:hAnsi="Times New Roman" w:cs="Times New Roman"/>
          <w:sz w:val="28"/>
          <w:szCs w:val="28"/>
        </w:rPr>
        <w:t>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  учитывается при прохождении ими аттестации.</w:t>
      </w:r>
    </w:p>
    <w:p w:rsidR="002C4432" w:rsidRPr="002C4432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6933">
        <w:rPr>
          <w:rFonts w:ascii="Times New Roman" w:hAnsi="Times New Roman" w:cs="Times New Roman"/>
          <w:sz w:val="28"/>
          <w:szCs w:val="28"/>
        </w:rPr>
        <w:t>.</w:t>
      </w:r>
      <w:r w:rsidR="004006D8">
        <w:rPr>
          <w:rFonts w:ascii="Times New Roman" w:hAnsi="Times New Roman" w:cs="Times New Roman"/>
          <w:sz w:val="28"/>
          <w:szCs w:val="28"/>
        </w:rPr>
        <w:t>9</w:t>
      </w:r>
      <w:r w:rsidR="00A46210">
        <w:rPr>
          <w:rFonts w:ascii="Times New Roman" w:hAnsi="Times New Roman" w:cs="Times New Roman"/>
          <w:sz w:val="28"/>
          <w:szCs w:val="28"/>
        </w:rPr>
        <w:t>.</w:t>
      </w:r>
      <w:r w:rsidR="00C97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432" w:rsidRPr="002C4432">
        <w:rPr>
          <w:rFonts w:ascii="Times New Roman" w:hAnsi="Times New Roman" w:cs="Times New Roman"/>
          <w:sz w:val="28"/>
          <w:szCs w:val="28"/>
        </w:rPr>
        <w:t xml:space="preserve">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</w:t>
      </w:r>
      <w:r w:rsidR="002C4432" w:rsidRPr="002C4432">
        <w:rPr>
          <w:rFonts w:ascii="Times New Roman" w:hAnsi="Times New Roman" w:cs="Times New Roman"/>
          <w:sz w:val="28"/>
          <w:szCs w:val="28"/>
        </w:rPr>
        <w:lastRenderedPageBreak/>
        <w:t xml:space="preserve">расовой, национальной, религиозной или языковой принадлежности, их отношения к религии, в том числе посредством сообщения </w:t>
      </w:r>
      <w:r w:rsidR="00A46210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2C4432" w:rsidRPr="002C4432">
        <w:rPr>
          <w:rFonts w:ascii="Times New Roman" w:hAnsi="Times New Roman" w:cs="Times New Roman"/>
          <w:sz w:val="28"/>
          <w:szCs w:val="28"/>
        </w:rPr>
        <w:t>недостоверных сведений</w:t>
      </w:r>
      <w:r w:rsidR="00B051D5">
        <w:rPr>
          <w:rFonts w:ascii="Times New Roman" w:hAnsi="Times New Roman" w:cs="Times New Roman"/>
          <w:sz w:val="28"/>
          <w:szCs w:val="28"/>
        </w:rPr>
        <w:t xml:space="preserve"> </w:t>
      </w:r>
      <w:r w:rsidR="002C4432" w:rsidRPr="002C443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051D5">
        <w:rPr>
          <w:rFonts w:ascii="Times New Roman" w:hAnsi="Times New Roman" w:cs="Times New Roman"/>
          <w:sz w:val="28"/>
          <w:szCs w:val="28"/>
        </w:rPr>
        <w:t xml:space="preserve"> 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исторических, о национальных, религиозных и культурных традициях народов, а также для побуждения обучающихся к действиям, противоречащим </w:t>
      </w:r>
      <w:hyperlink r:id="rId11" w:history="1">
        <w:r w:rsidR="002C4432" w:rsidRPr="002C443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2C4432" w:rsidRPr="002C443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C4432" w:rsidRPr="002C4432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6933">
        <w:rPr>
          <w:rFonts w:ascii="Times New Roman" w:hAnsi="Times New Roman" w:cs="Times New Roman"/>
          <w:sz w:val="28"/>
          <w:szCs w:val="28"/>
        </w:rPr>
        <w:t>.</w:t>
      </w:r>
      <w:r w:rsidR="004006D8">
        <w:rPr>
          <w:rFonts w:ascii="Times New Roman" w:hAnsi="Times New Roman" w:cs="Times New Roman"/>
          <w:sz w:val="28"/>
          <w:szCs w:val="28"/>
        </w:rPr>
        <w:t>10.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не допускаются лица:</w:t>
      </w:r>
    </w:p>
    <w:p w:rsidR="00C97438" w:rsidRDefault="002C4432" w:rsidP="00C97438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97438">
        <w:rPr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  <w:bookmarkStart w:id="1" w:name="Par4359"/>
      <w:bookmarkEnd w:id="1"/>
    </w:p>
    <w:p w:rsidR="00C97438" w:rsidRDefault="002C4432" w:rsidP="00C97438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C97438">
        <w:rPr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C97438">
        <w:rPr>
          <w:sz w:val="28"/>
          <w:szCs w:val="28"/>
        </w:rPr>
        <w:t xml:space="preserve"> и безопасности государства, а также против общественной безопасности;</w:t>
      </w:r>
    </w:p>
    <w:p w:rsidR="00C97438" w:rsidRDefault="002C4432" w:rsidP="00C97438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97438">
        <w:rPr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C97438" w:rsidRDefault="00A46210" w:rsidP="00C97438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C97438">
        <w:rPr>
          <w:sz w:val="28"/>
          <w:szCs w:val="28"/>
        </w:rPr>
        <w:t>п</w:t>
      </w:r>
      <w:r w:rsidR="002C4432" w:rsidRPr="00C97438">
        <w:rPr>
          <w:sz w:val="28"/>
          <w:szCs w:val="28"/>
        </w:rPr>
        <w:t>ризнанные</w:t>
      </w:r>
      <w:proofErr w:type="gramEnd"/>
      <w:r w:rsidR="002C4432" w:rsidRPr="00C97438"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2C4432" w:rsidRPr="00C97438" w:rsidRDefault="002C4432" w:rsidP="00C97438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97438">
        <w:rPr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2C4432" w:rsidRPr="002C4432" w:rsidRDefault="002C4432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32">
        <w:rPr>
          <w:rFonts w:ascii="Times New Roman" w:hAnsi="Times New Roman" w:cs="Times New Roman"/>
          <w:sz w:val="28"/>
          <w:szCs w:val="28"/>
        </w:rPr>
        <w:t>Требования, указанные в данном пункте также распространяются на работников занимающих должности административно-хозяйственных, учебно-вспомогательных и иных работников, осуществляющих вспомогательные функции.</w:t>
      </w:r>
    </w:p>
    <w:p w:rsidR="002C4432" w:rsidRPr="002C4432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6933">
        <w:rPr>
          <w:rFonts w:ascii="Times New Roman" w:hAnsi="Times New Roman" w:cs="Times New Roman"/>
          <w:sz w:val="28"/>
          <w:szCs w:val="28"/>
        </w:rPr>
        <w:t>.1</w:t>
      </w:r>
      <w:r w:rsidR="004006D8">
        <w:rPr>
          <w:rFonts w:ascii="Times New Roman" w:hAnsi="Times New Roman" w:cs="Times New Roman"/>
          <w:sz w:val="28"/>
          <w:szCs w:val="28"/>
        </w:rPr>
        <w:t>1</w:t>
      </w:r>
      <w:r w:rsidR="00A46210">
        <w:rPr>
          <w:rFonts w:ascii="Times New Roman" w:hAnsi="Times New Roman" w:cs="Times New Roman"/>
          <w:sz w:val="28"/>
          <w:szCs w:val="28"/>
        </w:rPr>
        <w:t>.</w:t>
      </w:r>
      <w:r w:rsidR="002C4432" w:rsidRPr="002C4432">
        <w:rPr>
          <w:rFonts w:ascii="Times New Roman" w:hAnsi="Times New Roman" w:cs="Times New Roman"/>
          <w:sz w:val="28"/>
          <w:szCs w:val="28"/>
        </w:rPr>
        <w:t>Иные права, обязанности, ответственность</w:t>
      </w:r>
      <w:r w:rsidR="00A46210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2C4432" w:rsidRPr="002C4432">
        <w:rPr>
          <w:rFonts w:ascii="Times New Roman" w:hAnsi="Times New Roman" w:cs="Times New Roman"/>
          <w:sz w:val="28"/>
          <w:szCs w:val="28"/>
        </w:rPr>
        <w:t>,</w:t>
      </w:r>
      <w:r w:rsidR="00A46210">
        <w:rPr>
          <w:rFonts w:ascii="Times New Roman" w:hAnsi="Times New Roman" w:cs="Times New Roman"/>
          <w:sz w:val="28"/>
          <w:szCs w:val="28"/>
        </w:rPr>
        <w:t xml:space="preserve"> их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</w:t>
      </w:r>
      <w:r w:rsidR="00A46210">
        <w:rPr>
          <w:rFonts w:ascii="Times New Roman" w:hAnsi="Times New Roman" w:cs="Times New Roman"/>
          <w:sz w:val="28"/>
          <w:szCs w:val="28"/>
        </w:rPr>
        <w:t>)</w:t>
      </w:r>
      <w:r w:rsidR="002C4432" w:rsidRPr="002C4432">
        <w:rPr>
          <w:rFonts w:ascii="Times New Roman" w:hAnsi="Times New Roman" w:cs="Times New Roman"/>
          <w:sz w:val="28"/>
          <w:szCs w:val="28"/>
        </w:rPr>
        <w:t>, педагогических работников закреплены в локальных актах Учреждения.</w:t>
      </w:r>
    </w:p>
    <w:p w:rsidR="002C4432" w:rsidRPr="002C4432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06D8">
        <w:rPr>
          <w:rFonts w:ascii="Times New Roman" w:hAnsi="Times New Roman" w:cs="Times New Roman"/>
          <w:sz w:val="28"/>
          <w:szCs w:val="28"/>
        </w:rPr>
        <w:t>.12</w:t>
      </w:r>
      <w:r w:rsidR="002C4432" w:rsidRPr="002C4432">
        <w:rPr>
          <w:rFonts w:ascii="Times New Roman" w:hAnsi="Times New Roman" w:cs="Times New Roman"/>
          <w:sz w:val="28"/>
          <w:szCs w:val="28"/>
        </w:rPr>
        <w:t>. В Учреждении наряду с должностями педагогических работников предусмотрены должности административно хозяйственных, учебно-вспомогательных и иных работников, осуществляющих вспомогательные функции.</w:t>
      </w:r>
    </w:p>
    <w:p w:rsidR="002C4432" w:rsidRPr="002C4432" w:rsidRDefault="002C4432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32">
        <w:rPr>
          <w:rFonts w:ascii="Times New Roman" w:hAnsi="Times New Roman" w:cs="Times New Roman"/>
          <w:sz w:val="28"/>
          <w:szCs w:val="28"/>
        </w:rPr>
        <w:t>Право на занятие таких должностей,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2C4432" w:rsidRPr="002C4432" w:rsidRDefault="002C4432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32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занимающих должности, указанные в данном пункте устанавливаются законодат</w:t>
      </w:r>
      <w:r w:rsidR="00A46210">
        <w:rPr>
          <w:rFonts w:ascii="Times New Roman" w:hAnsi="Times New Roman" w:cs="Times New Roman"/>
          <w:sz w:val="28"/>
          <w:szCs w:val="28"/>
        </w:rPr>
        <w:t>ельством Российской Федерации, у</w:t>
      </w:r>
      <w:r w:rsidRPr="002C4432">
        <w:rPr>
          <w:rFonts w:ascii="Times New Roman" w:hAnsi="Times New Roman" w:cs="Times New Roman"/>
          <w:sz w:val="28"/>
          <w:szCs w:val="28"/>
        </w:rPr>
        <w:t>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2C4432" w:rsidRPr="002C4432" w:rsidRDefault="002C4432" w:rsidP="009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32">
        <w:rPr>
          <w:rFonts w:ascii="Times New Roman" w:hAnsi="Times New Roman" w:cs="Times New Roman"/>
          <w:sz w:val="28"/>
          <w:szCs w:val="28"/>
        </w:rPr>
        <w:lastRenderedPageBreak/>
        <w:t>Необходимый перечень должностей и профессий работников Учреждения устанавливается штатным расписанием в соответствии с профилем и потребностью Учреждения в кадрах.</w:t>
      </w:r>
    </w:p>
    <w:p w:rsidR="002C4432" w:rsidRPr="002C4432" w:rsidRDefault="002C4432" w:rsidP="009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32">
        <w:rPr>
          <w:rFonts w:ascii="Times New Roman" w:hAnsi="Times New Roman" w:cs="Times New Roman"/>
          <w:sz w:val="28"/>
          <w:szCs w:val="28"/>
        </w:rPr>
        <w:t>Работники, осуществляющие вспомогательные функции имеют те же права, несут те же обязанности, что и педагогические работники, за исключением специфических прав и обязанностей педагогических работников.</w:t>
      </w:r>
    </w:p>
    <w:p w:rsidR="002C4432" w:rsidRPr="002C4432" w:rsidRDefault="00AD4BF9" w:rsidP="009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06D8">
        <w:rPr>
          <w:rFonts w:ascii="Times New Roman" w:hAnsi="Times New Roman" w:cs="Times New Roman"/>
          <w:sz w:val="28"/>
          <w:szCs w:val="28"/>
        </w:rPr>
        <w:t>.13</w:t>
      </w:r>
      <w:r w:rsidR="00A46210">
        <w:rPr>
          <w:rFonts w:ascii="Times New Roman" w:hAnsi="Times New Roman" w:cs="Times New Roman"/>
          <w:sz w:val="28"/>
          <w:szCs w:val="28"/>
        </w:rPr>
        <w:t>.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федеральными законами работник имеет право </w:t>
      </w:r>
      <w:proofErr w:type="gramStart"/>
      <w:r w:rsidR="002C4432" w:rsidRPr="002C44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4432" w:rsidRPr="002C4432">
        <w:rPr>
          <w:rFonts w:ascii="Times New Roman" w:hAnsi="Times New Roman" w:cs="Times New Roman"/>
          <w:sz w:val="28"/>
          <w:szCs w:val="28"/>
        </w:rPr>
        <w:t>:</w:t>
      </w:r>
    </w:p>
    <w:p w:rsidR="00923796" w:rsidRDefault="002C4432" w:rsidP="00923796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заключение, изменение и расторжение трудового договора;</w:t>
      </w:r>
    </w:p>
    <w:p w:rsidR="00923796" w:rsidRDefault="002C4432" w:rsidP="00923796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предоставление работы, обусловленной трудовым договором;</w:t>
      </w:r>
    </w:p>
    <w:p w:rsidR="00923796" w:rsidRDefault="002C4432" w:rsidP="00923796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923796" w:rsidRDefault="002C4432" w:rsidP="00923796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23796" w:rsidRDefault="002C4432" w:rsidP="00923796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23796" w:rsidRDefault="002C4432" w:rsidP="00923796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923796" w:rsidRDefault="002C4432" w:rsidP="00923796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подготовку и дополнительное профессиональное образование в порядке, установленном Трудовым кодексом Российской Федерации</w:t>
      </w:r>
      <w:r w:rsidR="00923796">
        <w:rPr>
          <w:sz w:val="28"/>
          <w:szCs w:val="28"/>
        </w:rPr>
        <w:t>;</w:t>
      </w:r>
    </w:p>
    <w:p w:rsidR="00923796" w:rsidRDefault="002C4432" w:rsidP="00923796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23796" w:rsidRDefault="002C4432" w:rsidP="00923796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 xml:space="preserve">участие в управлении Учреждением в предусмотренных </w:t>
      </w:r>
      <w:r w:rsidR="002E4E8A" w:rsidRPr="00923796">
        <w:rPr>
          <w:sz w:val="28"/>
          <w:szCs w:val="28"/>
        </w:rPr>
        <w:t>у</w:t>
      </w:r>
      <w:r w:rsidRPr="00923796">
        <w:rPr>
          <w:sz w:val="28"/>
          <w:szCs w:val="28"/>
        </w:rPr>
        <w:t>ставом и коллективным договором формах;</w:t>
      </w:r>
    </w:p>
    <w:p w:rsidR="00923796" w:rsidRDefault="002C4432" w:rsidP="00923796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защиту своих трудовых прав, свобод и законных интересов всеми не  запрещенными законом способами;</w:t>
      </w:r>
    </w:p>
    <w:p w:rsidR="002C4432" w:rsidRPr="00923796" w:rsidRDefault="002C4432" w:rsidP="00923796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обязательное социальное страхование, в случаях, предусмотренных федеральными законами.</w:t>
      </w:r>
    </w:p>
    <w:p w:rsidR="002C4432" w:rsidRPr="002C4432" w:rsidRDefault="00AD4BF9" w:rsidP="009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06D8">
        <w:rPr>
          <w:rFonts w:ascii="Times New Roman" w:hAnsi="Times New Roman" w:cs="Times New Roman"/>
          <w:sz w:val="28"/>
          <w:szCs w:val="28"/>
        </w:rPr>
        <w:t>.14</w:t>
      </w:r>
      <w:r w:rsidR="002C4432" w:rsidRPr="002C4432">
        <w:rPr>
          <w:rFonts w:ascii="Times New Roman" w:hAnsi="Times New Roman" w:cs="Times New Roman"/>
          <w:sz w:val="28"/>
          <w:szCs w:val="28"/>
        </w:rPr>
        <w:t>. В соответствии с Трудовым кодексом Российской Федерации, федеральными законами работник обязан:</w:t>
      </w:r>
    </w:p>
    <w:p w:rsidR="00923796" w:rsidRDefault="002C4432" w:rsidP="00923796">
      <w:pPr>
        <w:pStyle w:val="a4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знать законы и иные нормативные правовые акты, регламентирующие образовательную деятельность;</w:t>
      </w:r>
    </w:p>
    <w:p w:rsidR="00923796" w:rsidRDefault="002C4432" w:rsidP="00923796">
      <w:pPr>
        <w:pStyle w:val="a4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добросовестно исполнять свои трудовые обязанности, возложенные на него трудовым договором и должностной инструкцией;</w:t>
      </w:r>
    </w:p>
    <w:p w:rsidR="00923796" w:rsidRDefault="00E70A0C" w:rsidP="00923796">
      <w:pPr>
        <w:pStyle w:val="a4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соблюдать у</w:t>
      </w:r>
      <w:r w:rsidR="002C4432" w:rsidRPr="00923796">
        <w:rPr>
          <w:sz w:val="28"/>
          <w:szCs w:val="28"/>
        </w:rPr>
        <w:t>став, правила внутреннего трудового распорядка, иные локальные нормативные акты Учреждения;</w:t>
      </w:r>
    </w:p>
    <w:p w:rsidR="00923796" w:rsidRDefault="002C4432" w:rsidP="00923796">
      <w:pPr>
        <w:pStyle w:val="a4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соблюдать трудовую дисциплину;</w:t>
      </w:r>
    </w:p>
    <w:p w:rsidR="00923796" w:rsidRDefault="002C4432" w:rsidP="00923796">
      <w:pPr>
        <w:pStyle w:val="a4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lastRenderedPageBreak/>
        <w:t>соблюдать требования по охране труда и обеспечению безопасности труда;</w:t>
      </w:r>
    </w:p>
    <w:p w:rsidR="00923796" w:rsidRDefault="002C4432" w:rsidP="00923796">
      <w:pPr>
        <w:pStyle w:val="a4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бережно относиться к имуществу Учреждения и других работников;</w:t>
      </w:r>
    </w:p>
    <w:p w:rsidR="00923796" w:rsidRDefault="002C4432" w:rsidP="00923796">
      <w:pPr>
        <w:pStyle w:val="a4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быть внимательным к</w:t>
      </w:r>
      <w:r w:rsidR="00E70A0C" w:rsidRPr="00923796">
        <w:rPr>
          <w:sz w:val="28"/>
          <w:szCs w:val="28"/>
        </w:rPr>
        <w:t xml:space="preserve"> воспитанникам</w:t>
      </w:r>
      <w:r w:rsidRPr="00923796">
        <w:rPr>
          <w:sz w:val="28"/>
          <w:szCs w:val="28"/>
        </w:rPr>
        <w:t>, вежливым с их родителями (законными представителями) и членами коллектива;</w:t>
      </w:r>
    </w:p>
    <w:p w:rsidR="00923796" w:rsidRDefault="002C4432" w:rsidP="00923796">
      <w:pPr>
        <w:pStyle w:val="a4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923796" w:rsidRDefault="002C4432" w:rsidP="00923796">
      <w:pPr>
        <w:pStyle w:val="a4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систематически повышать свою деловую, профессиональную квалификацию;</w:t>
      </w:r>
    </w:p>
    <w:p w:rsidR="002C4432" w:rsidRPr="00923796" w:rsidRDefault="002C4432" w:rsidP="00923796">
      <w:pPr>
        <w:pStyle w:val="a4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23796">
        <w:rPr>
          <w:sz w:val="28"/>
          <w:szCs w:val="28"/>
        </w:rPr>
        <w:t>незамедлительно сообщ</w:t>
      </w:r>
      <w:r w:rsidR="00E70A0C" w:rsidRPr="00923796">
        <w:rPr>
          <w:sz w:val="28"/>
          <w:szCs w:val="28"/>
        </w:rPr>
        <w:t xml:space="preserve">ать заведующему </w:t>
      </w:r>
      <w:r w:rsidRPr="00923796">
        <w:rPr>
          <w:sz w:val="28"/>
          <w:szCs w:val="28"/>
        </w:rPr>
        <w:t>или представителю администрации Учреждения о возникновении ситуации, представляющей угрозу жизни и здоровью людей, сохранности имущества Учреждения.</w:t>
      </w:r>
    </w:p>
    <w:p w:rsidR="002C4432" w:rsidRPr="002C4432" w:rsidRDefault="00AD4BF9" w:rsidP="009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06D8">
        <w:rPr>
          <w:rFonts w:ascii="Times New Roman" w:hAnsi="Times New Roman" w:cs="Times New Roman"/>
          <w:sz w:val="28"/>
          <w:szCs w:val="28"/>
        </w:rPr>
        <w:t>.15</w:t>
      </w:r>
      <w:r w:rsidR="00E70A0C">
        <w:rPr>
          <w:rFonts w:ascii="Times New Roman" w:hAnsi="Times New Roman" w:cs="Times New Roman"/>
          <w:sz w:val="28"/>
          <w:szCs w:val="28"/>
        </w:rPr>
        <w:t>.</w:t>
      </w:r>
      <w:r w:rsidR="00923796">
        <w:rPr>
          <w:rFonts w:ascii="Times New Roman" w:hAnsi="Times New Roman" w:cs="Times New Roman"/>
          <w:sz w:val="28"/>
          <w:szCs w:val="28"/>
        </w:rPr>
        <w:t xml:space="preserve"> </w:t>
      </w:r>
      <w:r w:rsidR="002C4432" w:rsidRPr="002C4432">
        <w:rPr>
          <w:rFonts w:ascii="Times New Roman" w:hAnsi="Times New Roman" w:cs="Times New Roman"/>
          <w:sz w:val="28"/>
          <w:szCs w:val="28"/>
        </w:rPr>
        <w:t>Ответственность работников, осуществляющих вспомогательные функции:</w:t>
      </w:r>
    </w:p>
    <w:p w:rsidR="002C4432" w:rsidRPr="002C4432" w:rsidRDefault="00AD4BF9" w:rsidP="009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06D8">
        <w:rPr>
          <w:rFonts w:ascii="Times New Roman" w:hAnsi="Times New Roman" w:cs="Times New Roman"/>
          <w:sz w:val="28"/>
          <w:szCs w:val="28"/>
        </w:rPr>
        <w:t>.15</w:t>
      </w:r>
      <w:r w:rsidR="00E70A0C">
        <w:rPr>
          <w:rFonts w:ascii="Times New Roman" w:hAnsi="Times New Roman" w:cs="Times New Roman"/>
          <w:sz w:val="28"/>
          <w:szCs w:val="28"/>
        </w:rPr>
        <w:t>.1.</w:t>
      </w:r>
      <w:r w:rsidR="00923796">
        <w:rPr>
          <w:rFonts w:ascii="Times New Roman" w:hAnsi="Times New Roman" w:cs="Times New Roman"/>
          <w:sz w:val="28"/>
          <w:szCs w:val="28"/>
        </w:rPr>
        <w:t xml:space="preserve"> </w:t>
      </w:r>
      <w:r w:rsidR="002C4432" w:rsidRPr="002C4432">
        <w:rPr>
          <w:rFonts w:ascii="Times New Roman" w:hAnsi="Times New Roman" w:cs="Times New Roman"/>
          <w:sz w:val="28"/>
          <w:szCs w:val="28"/>
        </w:rPr>
        <w:t>За нарушение законодательства и трудовой дисциплины работник, в порядке, установленном федеральными законами, несет гражданскую, дисциплинарную, административну</w:t>
      </w:r>
      <w:r w:rsidR="00E70A0C">
        <w:rPr>
          <w:rFonts w:ascii="Times New Roman" w:hAnsi="Times New Roman" w:cs="Times New Roman"/>
          <w:sz w:val="28"/>
          <w:szCs w:val="28"/>
        </w:rPr>
        <w:t>ю или уголовную ответственность;</w:t>
      </w:r>
    </w:p>
    <w:p w:rsidR="002C4432" w:rsidRPr="002C4432" w:rsidRDefault="00AD4BF9" w:rsidP="009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06D8">
        <w:rPr>
          <w:rFonts w:ascii="Times New Roman" w:hAnsi="Times New Roman" w:cs="Times New Roman"/>
          <w:sz w:val="28"/>
          <w:szCs w:val="28"/>
        </w:rPr>
        <w:t>.15</w:t>
      </w:r>
      <w:r w:rsidR="00E70A0C">
        <w:rPr>
          <w:rFonts w:ascii="Times New Roman" w:hAnsi="Times New Roman" w:cs="Times New Roman"/>
          <w:sz w:val="28"/>
          <w:szCs w:val="28"/>
        </w:rPr>
        <w:t>.2.</w:t>
      </w:r>
      <w:r w:rsidR="00923796">
        <w:rPr>
          <w:rFonts w:ascii="Times New Roman" w:hAnsi="Times New Roman" w:cs="Times New Roman"/>
          <w:sz w:val="28"/>
          <w:szCs w:val="28"/>
        </w:rPr>
        <w:t xml:space="preserve"> 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без уважительных причин </w:t>
      </w:r>
      <w:r w:rsidR="002E4E8A">
        <w:rPr>
          <w:rFonts w:ascii="Times New Roman" w:hAnsi="Times New Roman" w:cs="Times New Roman"/>
          <w:sz w:val="28"/>
          <w:szCs w:val="28"/>
        </w:rPr>
        <w:t>у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става и </w:t>
      </w:r>
      <w:r w:rsidR="002E4E8A">
        <w:rPr>
          <w:rFonts w:ascii="Times New Roman" w:hAnsi="Times New Roman" w:cs="Times New Roman"/>
          <w:sz w:val="28"/>
          <w:szCs w:val="28"/>
        </w:rPr>
        <w:t>п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равил внутреннего трудового распорядка Учреждения, законных распоряжений руководителя Учреждения, должностных обязанностей работники несут дисциплинарную ответственность, в порядке, определенном трудовым законодательством. За грубое нарушение трудовых обязанностей в качестве дисциплинарного наказания </w:t>
      </w:r>
      <w:r w:rsidR="00E70A0C">
        <w:rPr>
          <w:rFonts w:ascii="Times New Roman" w:hAnsi="Times New Roman" w:cs="Times New Roman"/>
          <w:sz w:val="28"/>
          <w:szCs w:val="28"/>
        </w:rPr>
        <w:t>может быть применено увольнение;</w:t>
      </w:r>
    </w:p>
    <w:p w:rsidR="002C4432" w:rsidRPr="002C4432" w:rsidRDefault="00AD4BF9" w:rsidP="009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4432" w:rsidRPr="002C4432">
        <w:rPr>
          <w:rFonts w:ascii="Times New Roman" w:hAnsi="Times New Roman" w:cs="Times New Roman"/>
          <w:sz w:val="28"/>
          <w:szCs w:val="28"/>
        </w:rPr>
        <w:t>.1</w:t>
      </w:r>
      <w:r w:rsidR="004006D8">
        <w:rPr>
          <w:rFonts w:ascii="Times New Roman" w:hAnsi="Times New Roman" w:cs="Times New Roman"/>
          <w:sz w:val="28"/>
          <w:szCs w:val="28"/>
        </w:rPr>
        <w:t>5</w:t>
      </w:r>
      <w:r w:rsidR="00E70A0C">
        <w:rPr>
          <w:rFonts w:ascii="Times New Roman" w:hAnsi="Times New Roman" w:cs="Times New Roman"/>
          <w:sz w:val="28"/>
          <w:szCs w:val="28"/>
        </w:rPr>
        <w:t>.3.</w:t>
      </w:r>
      <w:r w:rsidR="00923796">
        <w:rPr>
          <w:rFonts w:ascii="Times New Roman" w:hAnsi="Times New Roman" w:cs="Times New Roman"/>
          <w:sz w:val="28"/>
          <w:szCs w:val="28"/>
        </w:rPr>
        <w:t xml:space="preserve"> </w:t>
      </w:r>
      <w:r w:rsidR="002C4432" w:rsidRPr="002C4432">
        <w:rPr>
          <w:rFonts w:ascii="Times New Roman" w:hAnsi="Times New Roman" w:cs="Times New Roman"/>
          <w:sz w:val="28"/>
          <w:szCs w:val="28"/>
        </w:rPr>
        <w:t>За виновное причинение Учреждению или участникам образовательного процесса ущерба в связи с исполнением (неисполнением) своих должностных обязанностей, работники, осуществляющие вспомогательные функции в Учреждении, несут материальную ответственность в порядке и в пределах, установленных трудовым и (или</w:t>
      </w:r>
      <w:r w:rsidR="00E70A0C">
        <w:rPr>
          <w:rFonts w:ascii="Times New Roman" w:hAnsi="Times New Roman" w:cs="Times New Roman"/>
          <w:sz w:val="28"/>
          <w:szCs w:val="28"/>
        </w:rPr>
        <w:t>) гражданским законодательством;</w:t>
      </w:r>
    </w:p>
    <w:p w:rsidR="002C4432" w:rsidRPr="002C4432" w:rsidRDefault="00AD4BF9" w:rsidP="009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06D8">
        <w:rPr>
          <w:rFonts w:ascii="Times New Roman" w:hAnsi="Times New Roman" w:cs="Times New Roman"/>
          <w:sz w:val="28"/>
          <w:szCs w:val="28"/>
        </w:rPr>
        <w:t>.15</w:t>
      </w:r>
      <w:r w:rsidR="00E70A0C">
        <w:rPr>
          <w:rFonts w:ascii="Times New Roman" w:hAnsi="Times New Roman" w:cs="Times New Roman"/>
          <w:sz w:val="28"/>
          <w:szCs w:val="28"/>
        </w:rPr>
        <w:t>.4.</w:t>
      </w:r>
      <w:r w:rsidR="00923796">
        <w:rPr>
          <w:rFonts w:ascii="Times New Roman" w:hAnsi="Times New Roman" w:cs="Times New Roman"/>
          <w:sz w:val="28"/>
          <w:szCs w:val="28"/>
        </w:rPr>
        <w:t xml:space="preserve"> </w:t>
      </w:r>
      <w:r w:rsidR="002C4432" w:rsidRPr="002C4432">
        <w:rPr>
          <w:rFonts w:ascii="Times New Roman" w:hAnsi="Times New Roman" w:cs="Times New Roman"/>
          <w:sz w:val="28"/>
          <w:szCs w:val="28"/>
        </w:rPr>
        <w:t>За применение, в том числе однократное, методов воспитания, связанных с физическим и психическим насилием над личностью</w:t>
      </w:r>
      <w:r w:rsidR="00E70A0C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, работники, осуществляющие вспомогательные функции в Учреждении, могут быть освобождены от занимаемой должности в соответствии с Трудовым кодексом Российской Федерации и Федеральным законом «Об образовании в Российской Федерации».  </w:t>
      </w:r>
    </w:p>
    <w:p w:rsidR="002C4432" w:rsidRPr="002C4432" w:rsidRDefault="002C4432" w:rsidP="009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32">
        <w:rPr>
          <w:rFonts w:ascii="Times New Roman" w:hAnsi="Times New Roman" w:cs="Times New Roman"/>
          <w:sz w:val="28"/>
          <w:szCs w:val="28"/>
        </w:rPr>
        <w:t>Увольнение за данный поступок не является мерой дисц</w:t>
      </w:r>
      <w:r w:rsidR="00E70A0C">
        <w:rPr>
          <w:rFonts w:ascii="Times New Roman" w:hAnsi="Times New Roman" w:cs="Times New Roman"/>
          <w:sz w:val="28"/>
          <w:szCs w:val="28"/>
        </w:rPr>
        <w:t>иплинарной ответственности;</w:t>
      </w:r>
    </w:p>
    <w:p w:rsidR="002C4432" w:rsidRPr="002C4432" w:rsidRDefault="00AD4BF9" w:rsidP="009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06D8">
        <w:rPr>
          <w:rFonts w:ascii="Times New Roman" w:hAnsi="Times New Roman" w:cs="Times New Roman"/>
          <w:sz w:val="28"/>
          <w:szCs w:val="28"/>
        </w:rPr>
        <w:t>.15</w:t>
      </w:r>
      <w:r w:rsidR="00E70A0C">
        <w:rPr>
          <w:rFonts w:ascii="Times New Roman" w:hAnsi="Times New Roman" w:cs="Times New Roman"/>
          <w:sz w:val="28"/>
          <w:szCs w:val="28"/>
        </w:rPr>
        <w:t>.5.</w:t>
      </w:r>
      <w:r w:rsidR="00923796">
        <w:rPr>
          <w:rFonts w:ascii="Times New Roman" w:hAnsi="Times New Roman" w:cs="Times New Roman"/>
          <w:sz w:val="28"/>
          <w:szCs w:val="28"/>
        </w:rPr>
        <w:t xml:space="preserve"> </w:t>
      </w:r>
      <w:r w:rsidR="00E70A0C">
        <w:rPr>
          <w:rFonts w:ascii="Times New Roman" w:hAnsi="Times New Roman" w:cs="Times New Roman"/>
          <w:sz w:val="28"/>
          <w:szCs w:val="28"/>
        </w:rPr>
        <w:t>З</w:t>
      </w:r>
      <w:r w:rsidR="002C4432" w:rsidRPr="002C4432">
        <w:rPr>
          <w:rFonts w:ascii="Times New Roman" w:hAnsi="Times New Roman" w:cs="Times New Roman"/>
          <w:sz w:val="28"/>
          <w:szCs w:val="28"/>
        </w:rPr>
        <w:t>а нарушение правил пожарной безопасности, охраны труда, санитарно-гигиенических правил, работники, осуществляющие вспомогательные функции в Учреждении, привлекаются к административной ответственности в порядке и в случаях, предусмотренных административным законодательством.</w:t>
      </w:r>
    </w:p>
    <w:p w:rsidR="002C4432" w:rsidRPr="002C4432" w:rsidRDefault="00AD4BF9" w:rsidP="009B0368">
      <w:pPr>
        <w:tabs>
          <w:tab w:val="num" w:pos="780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006D8">
        <w:rPr>
          <w:rFonts w:ascii="Times New Roman" w:hAnsi="Times New Roman" w:cs="Times New Roman"/>
          <w:sz w:val="28"/>
          <w:szCs w:val="28"/>
        </w:rPr>
        <w:t>.16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. Работники Учреждения несут личную ответственность за жизнь, физическое и психическое здоровье </w:t>
      </w:r>
      <w:r w:rsidR="00E70A0C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в установленном порядке. Иные права и обязанностей работников Учреждения определяются должностными инструкциями, правилами внутреннего распорядка, коллективным договором. </w:t>
      </w:r>
    </w:p>
    <w:p w:rsidR="002C4432" w:rsidRPr="002C4432" w:rsidRDefault="00AD4BF9" w:rsidP="009B0368">
      <w:pPr>
        <w:tabs>
          <w:tab w:val="num" w:pos="780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06D8">
        <w:rPr>
          <w:rFonts w:ascii="Times New Roman" w:hAnsi="Times New Roman" w:cs="Times New Roman"/>
          <w:sz w:val="28"/>
          <w:szCs w:val="28"/>
        </w:rPr>
        <w:t>.17</w:t>
      </w:r>
      <w:r w:rsidR="00E70A0C">
        <w:rPr>
          <w:rFonts w:ascii="Times New Roman" w:hAnsi="Times New Roman" w:cs="Times New Roman"/>
          <w:sz w:val="28"/>
          <w:szCs w:val="28"/>
        </w:rPr>
        <w:t>.</w:t>
      </w:r>
      <w:r w:rsidR="00923796">
        <w:rPr>
          <w:rFonts w:ascii="Times New Roman" w:hAnsi="Times New Roman" w:cs="Times New Roman"/>
          <w:sz w:val="28"/>
          <w:szCs w:val="28"/>
        </w:rPr>
        <w:t xml:space="preserve"> 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E70A0C">
        <w:rPr>
          <w:rFonts w:ascii="Times New Roman" w:hAnsi="Times New Roman" w:cs="Times New Roman"/>
          <w:sz w:val="28"/>
          <w:szCs w:val="28"/>
        </w:rPr>
        <w:t>заведующего Учреждением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работникам:</w:t>
      </w:r>
    </w:p>
    <w:p w:rsidR="002C4432" w:rsidRPr="002C4432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06D8">
        <w:rPr>
          <w:rFonts w:ascii="Times New Roman" w:hAnsi="Times New Roman" w:cs="Times New Roman"/>
          <w:sz w:val="28"/>
          <w:szCs w:val="28"/>
        </w:rPr>
        <w:t>.17</w:t>
      </w:r>
      <w:r w:rsidR="00E70A0C">
        <w:rPr>
          <w:rFonts w:ascii="Times New Roman" w:hAnsi="Times New Roman" w:cs="Times New Roman"/>
          <w:sz w:val="28"/>
          <w:szCs w:val="28"/>
        </w:rPr>
        <w:t>.1.</w:t>
      </w:r>
      <w:r w:rsidR="00923796">
        <w:rPr>
          <w:rFonts w:ascii="Times New Roman" w:hAnsi="Times New Roman" w:cs="Times New Roman"/>
          <w:sz w:val="28"/>
          <w:szCs w:val="28"/>
        </w:rPr>
        <w:t xml:space="preserve"> </w:t>
      </w:r>
      <w:r w:rsidR="00E70A0C">
        <w:rPr>
          <w:rFonts w:ascii="Times New Roman" w:hAnsi="Times New Roman" w:cs="Times New Roman"/>
          <w:sz w:val="28"/>
          <w:szCs w:val="28"/>
        </w:rPr>
        <w:t>П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раво на ежегодный основной удлиненный оплачиваемый отпуск, </w:t>
      </w:r>
      <w:hyperlink r:id="rId12" w:history="1">
        <w:r w:rsidR="002C4432" w:rsidRPr="002C4432">
          <w:rPr>
            <w:rFonts w:ascii="Times New Roman" w:hAnsi="Times New Roman" w:cs="Times New Roman"/>
            <w:sz w:val="28"/>
            <w:szCs w:val="28"/>
          </w:rPr>
          <w:t>продолжительность</w:t>
        </w:r>
      </w:hyperlink>
      <w:r w:rsidR="002C4432" w:rsidRPr="002C4432">
        <w:rPr>
          <w:rFonts w:ascii="Times New Roman" w:hAnsi="Times New Roman" w:cs="Times New Roman"/>
          <w:sz w:val="28"/>
          <w:szCs w:val="28"/>
        </w:rPr>
        <w:t xml:space="preserve"> которого определяется Правительством Российской Федерации;</w:t>
      </w:r>
    </w:p>
    <w:p w:rsidR="002C4432" w:rsidRPr="002C4432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40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4006D8">
        <w:rPr>
          <w:rFonts w:ascii="Times New Roman" w:hAnsi="Times New Roman" w:cs="Times New Roman"/>
          <w:sz w:val="28"/>
          <w:szCs w:val="28"/>
        </w:rPr>
        <w:t>.17</w:t>
      </w:r>
      <w:r w:rsidR="00E70A0C">
        <w:rPr>
          <w:rFonts w:ascii="Times New Roman" w:hAnsi="Times New Roman" w:cs="Times New Roman"/>
          <w:sz w:val="28"/>
          <w:szCs w:val="28"/>
        </w:rPr>
        <w:t>.2. П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раво на досрочное назначение трудовой пенсии по старости в порядке, установленном </w:t>
      </w:r>
      <w:hyperlink r:id="rId13" w:history="1">
        <w:r w:rsidR="002C4432" w:rsidRPr="002C443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C4432" w:rsidRPr="002C44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C4432" w:rsidRPr="009B54A7" w:rsidRDefault="00AD4BF9" w:rsidP="009B0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A7">
        <w:rPr>
          <w:rFonts w:ascii="Times New Roman" w:hAnsi="Times New Roman" w:cs="Times New Roman"/>
          <w:sz w:val="28"/>
          <w:szCs w:val="28"/>
        </w:rPr>
        <w:t>6</w:t>
      </w:r>
      <w:r w:rsidR="004006D8">
        <w:rPr>
          <w:rFonts w:ascii="Times New Roman" w:hAnsi="Times New Roman" w:cs="Times New Roman"/>
          <w:sz w:val="28"/>
          <w:szCs w:val="28"/>
        </w:rPr>
        <w:t>.17</w:t>
      </w:r>
      <w:r w:rsidR="00E70A0C" w:rsidRPr="009B54A7">
        <w:rPr>
          <w:rFonts w:ascii="Times New Roman" w:hAnsi="Times New Roman" w:cs="Times New Roman"/>
          <w:sz w:val="28"/>
          <w:szCs w:val="28"/>
        </w:rPr>
        <w:t>.3.</w:t>
      </w:r>
      <w:r w:rsidR="00923796">
        <w:rPr>
          <w:rFonts w:ascii="Times New Roman" w:hAnsi="Times New Roman" w:cs="Times New Roman"/>
          <w:sz w:val="28"/>
          <w:szCs w:val="28"/>
        </w:rPr>
        <w:t xml:space="preserve"> </w:t>
      </w:r>
      <w:r w:rsidR="00E70A0C" w:rsidRPr="009B54A7">
        <w:rPr>
          <w:rFonts w:ascii="Times New Roman" w:hAnsi="Times New Roman" w:cs="Times New Roman"/>
          <w:sz w:val="28"/>
          <w:szCs w:val="28"/>
        </w:rPr>
        <w:t>П</w:t>
      </w:r>
      <w:r w:rsidR="002C4432" w:rsidRPr="009B54A7">
        <w:rPr>
          <w:rFonts w:ascii="Times New Roman" w:hAnsi="Times New Roman" w:cs="Times New Roman"/>
          <w:sz w:val="28"/>
          <w:szCs w:val="28"/>
        </w:rPr>
        <w:t>раво на социальные гарантии и льготы, установленные</w:t>
      </w:r>
      <w:r w:rsidR="009B54A7" w:rsidRPr="009B54A7">
        <w:rPr>
          <w:rFonts w:ascii="Times New Roman" w:hAnsi="Times New Roman" w:cs="Times New Roman"/>
          <w:sz w:val="28"/>
          <w:szCs w:val="28"/>
        </w:rPr>
        <w:t xml:space="preserve"> нормативно – правовыми документами</w:t>
      </w:r>
      <w:r w:rsidR="002C4432" w:rsidRPr="009B54A7">
        <w:rPr>
          <w:rFonts w:ascii="Times New Roman" w:hAnsi="Times New Roman" w:cs="Times New Roman"/>
          <w:sz w:val="28"/>
          <w:szCs w:val="28"/>
        </w:rPr>
        <w:t>.</w:t>
      </w:r>
    </w:p>
    <w:p w:rsidR="002C4432" w:rsidRPr="002C4432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A7">
        <w:rPr>
          <w:rFonts w:ascii="Times New Roman" w:hAnsi="Times New Roman" w:cs="Times New Roman"/>
          <w:sz w:val="28"/>
          <w:szCs w:val="28"/>
        </w:rPr>
        <w:t>6</w:t>
      </w:r>
      <w:r w:rsidR="004006D8">
        <w:rPr>
          <w:rFonts w:ascii="Times New Roman" w:hAnsi="Times New Roman" w:cs="Times New Roman"/>
          <w:sz w:val="28"/>
          <w:szCs w:val="28"/>
        </w:rPr>
        <w:t>.18</w:t>
      </w:r>
      <w:r w:rsidR="00E70A0C" w:rsidRPr="009B54A7">
        <w:rPr>
          <w:rFonts w:ascii="Times New Roman" w:hAnsi="Times New Roman" w:cs="Times New Roman"/>
          <w:sz w:val="28"/>
          <w:szCs w:val="28"/>
        </w:rPr>
        <w:t>.</w:t>
      </w:r>
      <w:r w:rsidR="00923796">
        <w:rPr>
          <w:rFonts w:ascii="Times New Roman" w:hAnsi="Times New Roman" w:cs="Times New Roman"/>
          <w:sz w:val="28"/>
          <w:szCs w:val="28"/>
        </w:rPr>
        <w:t xml:space="preserve"> </w:t>
      </w:r>
      <w:r w:rsidR="002C4432" w:rsidRPr="009B54A7">
        <w:rPr>
          <w:rFonts w:ascii="Times New Roman" w:hAnsi="Times New Roman" w:cs="Times New Roman"/>
          <w:sz w:val="28"/>
          <w:szCs w:val="28"/>
        </w:rPr>
        <w:t>В целях защиты своих прав</w:t>
      </w:r>
      <w:r w:rsidR="002C4432" w:rsidRPr="002C4432">
        <w:rPr>
          <w:rFonts w:ascii="Times New Roman" w:hAnsi="Times New Roman" w:cs="Times New Roman"/>
          <w:sz w:val="28"/>
          <w:szCs w:val="28"/>
        </w:rPr>
        <w:t xml:space="preserve"> участники образовательных отношений могут обращаться в комиссию по урегулированию споров между участниками образовательных отношений, в том числе по вопросам о наличии </w:t>
      </w:r>
      <w:proofErr w:type="gramStart"/>
      <w:r w:rsidR="002C4432" w:rsidRPr="002C443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2C4432" w:rsidRPr="002C4432">
        <w:rPr>
          <w:rFonts w:ascii="Times New Roman" w:hAnsi="Times New Roman" w:cs="Times New Roman"/>
          <w:sz w:val="28"/>
          <w:szCs w:val="28"/>
        </w:rPr>
        <w:t xml:space="preserve"> об отсутствии конфликта интересов педагогического работника.</w:t>
      </w:r>
    </w:p>
    <w:p w:rsidR="002C4432" w:rsidRPr="002C4432" w:rsidRDefault="00AD4BF9" w:rsidP="009B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6933">
        <w:rPr>
          <w:rFonts w:ascii="Times New Roman" w:hAnsi="Times New Roman" w:cs="Times New Roman"/>
          <w:sz w:val="28"/>
          <w:szCs w:val="28"/>
        </w:rPr>
        <w:t>.1</w:t>
      </w:r>
      <w:r w:rsidR="004006D8">
        <w:rPr>
          <w:rFonts w:ascii="Times New Roman" w:hAnsi="Times New Roman" w:cs="Times New Roman"/>
          <w:sz w:val="28"/>
          <w:szCs w:val="28"/>
        </w:rPr>
        <w:t>9</w:t>
      </w:r>
      <w:r w:rsidR="00E70A0C">
        <w:rPr>
          <w:rFonts w:ascii="Times New Roman" w:hAnsi="Times New Roman" w:cs="Times New Roman"/>
          <w:sz w:val="28"/>
          <w:szCs w:val="28"/>
        </w:rPr>
        <w:t>.</w:t>
      </w:r>
      <w:r w:rsidR="00923796">
        <w:rPr>
          <w:rFonts w:ascii="Times New Roman" w:hAnsi="Times New Roman" w:cs="Times New Roman"/>
          <w:sz w:val="28"/>
          <w:szCs w:val="28"/>
        </w:rPr>
        <w:t xml:space="preserve"> </w:t>
      </w:r>
      <w:r w:rsidR="002C4432" w:rsidRPr="002C4432">
        <w:rPr>
          <w:rFonts w:ascii="Times New Roman" w:hAnsi="Times New Roman" w:cs="Times New Roman"/>
          <w:sz w:val="28"/>
          <w:szCs w:val="28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</w:t>
      </w:r>
    </w:p>
    <w:p w:rsidR="009B54A7" w:rsidRDefault="002F4411" w:rsidP="009B0368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ab/>
      </w:r>
    </w:p>
    <w:p w:rsidR="00062343" w:rsidRPr="002C4432" w:rsidRDefault="009B54A7" w:rsidP="009B0368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62343" w:rsidRPr="00210979">
        <w:rPr>
          <w:rFonts w:ascii="Times New Roman" w:hAnsi="Times New Roman" w:cs="Times New Roman"/>
          <w:b/>
          <w:sz w:val="28"/>
          <w:szCs w:val="28"/>
        </w:rPr>
        <w:t>. Имущество и финанс</w:t>
      </w:r>
      <w:r w:rsidR="00703A50">
        <w:rPr>
          <w:rFonts w:ascii="Times New Roman" w:hAnsi="Times New Roman" w:cs="Times New Roman"/>
          <w:b/>
          <w:sz w:val="28"/>
          <w:szCs w:val="28"/>
        </w:rPr>
        <w:t xml:space="preserve">овое обеспечение деятельности </w:t>
      </w:r>
      <w:r w:rsidR="00062343" w:rsidRPr="00210979">
        <w:rPr>
          <w:rFonts w:ascii="Times New Roman" w:hAnsi="Times New Roman" w:cs="Times New Roman"/>
          <w:b/>
          <w:sz w:val="28"/>
          <w:szCs w:val="28"/>
        </w:rPr>
        <w:t>У</w:t>
      </w:r>
      <w:r w:rsidR="00703A50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062343" w:rsidRPr="00210979" w:rsidRDefault="00957D65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D49">
        <w:rPr>
          <w:rFonts w:ascii="Times New Roman" w:hAnsi="Times New Roman" w:cs="Times New Roman"/>
          <w:sz w:val="28"/>
          <w:szCs w:val="28"/>
        </w:rPr>
        <w:t>7</w:t>
      </w:r>
      <w:r w:rsidR="005876E3">
        <w:rPr>
          <w:rFonts w:ascii="Times New Roman" w:hAnsi="Times New Roman" w:cs="Times New Roman"/>
          <w:sz w:val="28"/>
          <w:szCs w:val="28"/>
        </w:rPr>
        <w:t>.1.</w:t>
      </w:r>
      <w:r w:rsidR="00756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343" w:rsidRPr="00210979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</w:t>
      </w:r>
      <w:r w:rsidR="00D344C5">
        <w:rPr>
          <w:rFonts w:ascii="Times New Roman" w:hAnsi="Times New Roman" w:cs="Times New Roman"/>
          <w:sz w:val="28"/>
          <w:szCs w:val="28"/>
        </w:rPr>
        <w:t xml:space="preserve">го имущества, закрепленных за </w:t>
      </w:r>
      <w:r w:rsidR="00062343" w:rsidRPr="00210979">
        <w:rPr>
          <w:rFonts w:ascii="Times New Roman" w:hAnsi="Times New Roman" w:cs="Times New Roman"/>
          <w:sz w:val="28"/>
          <w:szCs w:val="28"/>
        </w:rPr>
        <w:t>У</w:t>
      </w:r>
      <w:r w:rsidR="00D344C5">
        <w:rPr>
          <w:rFonts w:ascii="Times New Roman" w:hAnsi="Times New Roman" w:cs="Times New Roman"/>
          <w:sz w:val="28"/>
          <w:szCs w:val="28"/>
        </w:rPr>
        <w:t xml:space="preserve">чреждением Учредителем или приобретенных </w:t>
      </w:r>
      <w:r w:rsidR="00062343" w:rsidRPr="00210979">
        <w:rPr>
          <w:rFonts w:ascii="Times New Roman" w:hAnsi="Times New Roman" w:cs="Times New Roman"/>
          <w:sz w:val="28"/>
          <w:szCs w:val="28"/>
        </w:rPr>
        <w:t>У</w:t>
      </w:r>
      <w:r w:rsidR="00D344C5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="00062343" w:rsidRPr="00210979">
        <w:rPr>
          <w:rFonts w:ascii="Times New Roman" w:hAnsi="Times New Roman" w:cs="Times New Roman"/>
          <w:sz w:val="28"/>
          <w:szCs w:val="28"/>
        </w:rPr>
        <w:t xml:space="preserve"> за счет средств, выделяемых ему Учредителем на приобретение такого имущества, расходов на уплату налогов, в качестве объекта налогообложения по которым является соответствующее имущество, в т. ч. земельные участки.</w:t>
      </w:r>
      <w:proofErr w:type="gramEnd"/>
    </w:p>
    <w:p w:rsidR="00062343" w:rsidRPr="001B7B3C" w:rsidRDefault="00062343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D49">
        <w:rPr>
          <w:rFonts w:ascii="Times New Roman" w:hAnsi="Times New Roman" w:cs="Times New Roman"/>
          <w:sz w:val="28"/>
          <w:szCs w:val="28"/>
        </w:rPr>
        <w:t>7</w:t>
      </w:r>
      <w:r w:rsidRPr="001B7B3C">
        <w:rPr>
          <w:rFonts w:ascii="Times New Roman" w:hAnsi="Times New Roman" w:cs="Times New Roman"/>
          <w:sz w:val="28"/>
          <w:szCs w:val="28"/>
        </w:rPr>
        <w:t>.2. Источниками фо</w:t>
      </w:r>
      <w:r w:rsidR="005876E3" w:rsidRPr="001B7B3C">
        <w:rPr>
          <w:rFonts w:ascii="Times New Roman" w:hAnsi="Times New Roman" w:cs="Times New Roman"/>
          <w:sz w:val="28"/>
          <w:szCs w:val="28"/>
        </w:rPr>
        <w:t xml:space="preserve">рмирования финансовых средств </w:t>
      </w:r>
      <w:r w:rsidRPr="001B7B3C">
        <w:rPr>
          <w:rFonts w:ascii="Times New Roman" w:hAnsi="Times New Roman" w:cs="Times New Roman"/>
          <w:sz w:val="28"/>
          <w:szCs w:val="28"/>
        </w:rPr>
        <w:t>У</w:t>
      </w:r>
      <w:r w:rsidR="005876E3" w:rsidRPr="001B7B3C">
        <w:rPr>
          <w:rFonts w:ascii="Times New Roman" w:hAnsi="Times New Roman" w:cs="Times New Roman"/>
          <w:sz w:val="28"/>
          <w:szCs w:val="28"/>
        </w:rPr>
        <w:t>чреждения</w:t>
      </w:r>
      <w:r w:rsidRPr="001B7B3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85D61" w:rsidRDefault="00062343" w:rsidP="009B0368">
      <w:pPr>
        <w:pStyle w:val="a4"/>
        <w:numPr>
          <w:ilvl w:val="0"/>
          <w:numId w:val="34"/>
        </w:numPr>
        <w:tabs>
          <w:tab w:val="left" w:pos="709"/>
        </w:tabs>
        <w:autoSpaceDE w:val="0"/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средства бюджета Амурского муниципального района в виде субсидии на выполнение муниципального задания, и иные цели;</w:t>
      </w:r>
    </w:p>
    <w:p w:rsidR="00E85D61" w:rsidRDefault="00062343" w:rsidP="009B0368">
      <w:pPr>
        <w:pStyle w:val="a4"/>
        <w:numPr>
          <w:ilvl w:val="0"/>
          <w:numId w:val="34"/>
        </w:numPr>
        <w:tabs>
          <w:tab w:val="left" w:pos="709"/>
        </w:tabs>
        <w:autoSpaceDE w:val="0"/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средства, поступающие от приносящей доход деятельности;</w:t>
      </w:r>
    </w:p>
    <w:p w:rsidR="00062343" w:rsidRPr="00E85D61" w:rsidRDefault="00062343" w:rsidP="009B0368">
      <w:pPr>
        <w:pStyle w:val="a4"/>
        <w:numPr>
          <w:ilvl w:val="0"/>
          <w:numId w:val="34"/>
        </w:numPr>
        <w:tabs>
          <w:tab w:val="left" w:pos="709"/>
        </w:tabs>
        <w:autoSpaceDE w:val="0"/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другие источники в соответствии с законодательством РФ.</w:t>
      </w:r>
    </w:p>
    <w:p w:rsidR="00062343" w:rsidRPr="00210979" w:rsidRDefault="00062343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D49">
        <w:rPr>
          <w:rFonts w:ascii="Times New Roman" w:hAnsi="Times New Roman" w:cs="Times New Roman"/>
          <w:sz w:val="28"/>
          <w:szCs w:val="28"/>
        </w:rPr>
        <w:t>7</w:t>
      </w:r>
      <w:r w:rsidR="00703A50">
        <w:rPr>
          <w:rFonts w:ascii="Times New Roman" w:hAnsi="Times New Roman" w:cs="Times New Roman"/>
          <w:sz w:val="28"/>
          <w:szCs w:val="28"/>
        </w:rPr>
        <w:t>.3.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 w:rsidR="00703A50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210979">
        <w:rPr>
          <w:rFonts w:ascii="Times New Roman" w:hAnsi="Times New Roman" w:cs="Times New Roman"/>
          <w:sz w:val="28"/>
          <w:szCs w:val="28"/>
        </w:rPr>
        <w:t xml:space="preserve"> вправе осуществлять приносящую доход деятельность, предусмотренную уставом, лишь постольку, поскольку это служит достижению целей, ради которых оно создано.</w:t>
      </w:r>
    </w:p>
    <w:p w:rsidR="00062343" w:rsidRPr="00210979" w:rsidRDefault="00062343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D49">
        <w:rPr>
          <w:rFonts w:ascii="Times New Roman" w:hAnsi="Times New Roman" w:cs="Times New Roman"/>
          <w:sz w:val="28"/>
          <w:szCs w:val="28"/>
        </w:rPr>
        <w:t>7</w:t>
      </w:r>
      <w:r w:rsidRPr="00210979">
        <w:rPr>
          <w:rFonts w:ascii="Times New Roman" w:hAnsi="Times New Roman" w:cs="Times New Roman"/>
          <w:sz w:val="28"/>
          <w:szCs w:val="28"/>
        </w:rPr>
        <w:t>.4. Привлечение Учреждением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062343" w:rsidRPr="00210979" w:rsidRDefault="00062343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22D49">
        <w:rPr>
          <w:rFonts w:ascii="Times New Roman" w:hAnsi="Times New Roman" w:cs="Times New Roman"/>
          <w:sz w:val="28"/>
          <w:szCs w:val="28"/>
        </w:rPr>
        <w:t>7</w:t>
      </w:r>
      <w:r w:rsidRPr="00210979">
        <w:rPr>
          <w:rFonts w:ascii="Times New Roman" w:hAnsi="Times New Roman" w:cs="Times New Roman"/>
          <w:sz w:val="28"/>
          <w:szCs w:val="28"/>
        </w:rPr>
        <w:t>.</w:t>
      </w:r>
      <w:r w:rsidR="00703A50">
        <w:rPr>
          <w:rFonts w:ascii="Times New Roman" w:hAnsi="Times New Roman" w:cs="Times New Roman"/>
          <w:sz w:val="28"/>
          <w:szCs w:val="28"/>
        </w:rPr>
        <w:t>5.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 w:rsidR="00703A50">
        <w:rPr>
          <w:rFonts w:ascii="Times New Roman" w:hAnsi="Times New Roman" w:cs="Times New Roman"/>
          <w:sz w:val="28"/>
          <w:szCs w:val="28"/>
        </w:rPr>
        <w:t>чреждение</w:t>
      </w:r>
      <w:r w:rsidRPr="00210979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финансово-хозяйственную деятельность. Финансовые и материаль</w:t>
      </w:r>
      <w:r w:rsidR="00703A50">
        <w:rPr>
          <w:rFonts w:ascii="Times New Roman" w:hAnsi="Times New Roman" w:cs="Times New Roman"/>
          <w:sz w:val="28"/>
          <w:szCs w:val="28"/>
        </w:rPr>
        <w:t xml:space="preserve">ные средства, закрепленные за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 w:rsidR="00703A50">
        <w:rPr>
          <w:rFonts w:ascii="Times New Roman" w:hAnsi="Times New Roman" w:cs="Times New Roman"/>
          <w:sz w:val="28"/>
          <w:szCs w:val="28"/>
        </w:rPr>
        <w:t>чреждением</w:t>
      </w:r>
      <w:r w:rsidRPr="00210979">
        <w:rPr>
          <w:rFonts w:ascii="Times New Roman" w:hAnsi="Times New Roman" w:cs="Times New Roman"/>
          <w:sz w:val="28"/>
          <w:szCs w:val="28"/>
        </w:rPr>
        <w:t xml:space="preserve"> Учредителем, используются им в соответствии с уставом и изъятию не подлежат, если иное не предусмотрено законодательством РФ.</w:t>
      </w:r>
    </w:p>
    <w:p w:rsidR="00062343" w:rsidRPr="00210979" w:rsidRDefault="00062343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D49">
        <w:rPr>
          <w:rFonts w:ascii="Times New Roman" w:hAnsi="Times New Roman" w:cs="Times New Roman"/>
          <w:sz w:val="28"/>
          <w:szCs w:val="28"/>
        </w:rPr>
        <w:t>7</w:t>
      </w:r>
      <w:r w:rsidR="00703A50">
        <w:rPr>
          <w:rFonts w:ascii="Times New Roman" w:hAnsi="Times New Roman" w:cs="Times New Roman"/>
          <w:sz w:val="28"/>
          <w:szCs w:val="28"/>
        </w:rPr>
        <w:t xml:space="preserve">.6.Имущество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 w:rsidR="00703A50">
        <w:rPr>
          <w:rFonts w:ascii="Times New Roman" w:hAnsi="Times New Roman" w:cs="Times New Roman"/>
          <w:sz w:val="28"/>
          <w:szCs w:val="28"/>
        </w:rPr>
        <w:t>чреждения</w:t>
      </w:r>
      <w:r w:rsidRPr="00210979">
        <w:rPr>
          <w:rFonts w:ascii="Times New Roman" w:hAnsi="Times New Roman" w:cs="Times New Roman"/>
          <w:sz w:val="28"/>
          <w:szCs w:val="28"/>
        </w:rPr>
        <w:t xml:space="preserve"> закрепляется за ним на праве оперативного управления в соответствии с Гражданским кодексом Российской Федерации </w:t>
      </w:r>
    </w:p>
    <w:p w:rsidR="00062343" w:rsidRPr="00210979" w:rsidRDefault="00D344C5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343" w:rsidRPr="00210979">
        <w:rPr>
          <w:rFonts w:ascii="Times New Roman" w:hAnsi="Times New Roman" w:cs="Times New Roman"/>
          <w:sz w:val="28"/>
          <w:szCs w:val="28"/>
        </w:rPr>
        <w:t>Земельный участо</w:t>
      </w:r>
      <w:r>
        <w:rPr>
          <w:rFonts w:ascii="Times New Roman" w:hAnsi="Times New Roman" w:cs="Times New Roman"/>
          <w:sz w:val="28"/>
          <w:szCs w:val="28"/>
        </w:rPr>
        <w:t xml:space="preserve">к, необходимый для выполнения </w:t>
      </w:r>
      <w:r w:rsidR="00062343" w:rsidRPr="002109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062343" w:rsidRPr="00210979">
        <w:rPr>
          <w:rFonts w:ascii="Times New Roman" w:hAnsi="Times New Roman" w:cs="Times New Roman"/>
          <w:sz w:val="28"/>
          <w:szCs w:val="28"/>
        </w:rPr>
        <w:t xml:space="preserve"> своих уставных задач, принадлежит ему на праве постоянного (бессрочного) пользования.</w:t>
      </w:r>
    </w:p>
    <w:p w:rsidR="00062343" w:rsidRPr="00210979" w:rsidRDefault="00062343" w:rsidP="009B0368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D49">
        <w:rPr>
          <w:rFonts w:ascii="Times New Roman" w:hAnsi="Times New Roman" w:cs="Times New Roman"/>
          <w:sz w:val="28"/>
          <w:szCs w:val="28"/>
        </w:rPr>
        <w:t>7</w:t>
      </w:r>
      <w:r w:rsidR="00703A50">
        <w:rPr>
          <w:rFonts w:ascii="Times New Roman" w:hAnsi="Times New Roman" w:cs="Times New Roman"/>
          <w:sz w:val="28"/>
          <w:szCs w:val="28"/>
        </w:rPr>
        <w:t>.7. Учреждение</w:t>
      </w:r>
      <w:r w:rsidRPr="00210979">
        <w:rPr>
          <w:rFonts w:ascii="Times New Roman" w:hAnsi="Times New Roman" w:cs="Times New Roman"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062343" w:rsidRPr="00210979" w:rsidRDefault="00062343" w:rsidP="009B0368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D49">
        <w:rPr>
          <w:rFonts w:ascii="Times New Roman" w:hAnsi="Times New Roman" w:cs="Times New Roman"/>
          <w:sz w:val="28"/>
          <w:szCs w:val="28"/>
        </w:rPr>
        <w:t>7</w:t>
      </w:r>
      <w:r w:rsidR="00703A50">
        <w:rPr>
          <w:rFonts w:ascii="Times New Roman" w:hAnsi="Times New Roman" w:cs="Times New Roman"/>
          <w:sz w:val="28"/>
          <w:szCs w:val="28"/>
        </w:rPr>
        <w:t>.8.</w:t>
      </w:r>
      <w:r w:rsidR="00904119">
        <w:rPr>
          <w:rFonts w:ascii="Times New Roman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 w:rsidR="00703A50">
        <w:rPr>
          <w:rFonts w:ascii="Times New Roman" w:hAnsi="Times New Roman" w:cs="Times New Roman"/>
          <w:sz w:val="28"/>
          <w:szCs w:val="28"/>
        </w:rPr>
        <w:t>чреждение</w:t>
      </w:r>
      <w:r w:rsidRPr="00210979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всем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закрепленного за ним </w:t>
      </w:r>
      <w:r w:rsidR="00703A50">
        <w:rPr>
          <w:rFonts w:ascii="Times New Roman" w:hAnsi="Times New Roman" w:cs="Times New Roman"/>
          <w:sz w:val="28"/>
          <w:szCs w:val="28"/>
        </w:rPr>
        <w:t xml:space="preserve">Учредителем или приобретенным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 w:rsidR="00703A50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Pr="00210979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учредителем на приобретение этого имущества.</w:t>
      </w:r>
    </w:p>
    <w:p w:rsidR="00062343" w:rsidRPr="00210979" w:rsidRDefault="0006234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D49">
        <w:rPr>
          <w:rFonts w:ascii="Times New Roman" w:hAnsi="Times New Roman" w:cs="Times New Roman"/>
          <w:sz w:val="28"/>
          <w:szCs w:val="28"/>
        </w:rPr>
        <w:t>7</w:t>
      </w:r>
      <w:r w:rsidR="00703A50">
        <w:rPr>
          <w:rFonts w:ascii="Times New Roman" w:hAnsi="Times New Roman" w:cs="Times New Roman"/>
          <w:sz w:val="28"/>
          <w:szCs w:val="28"/>
        </w:rPr>
        <w:t>.9.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 w:rsidR="00703A50">
        <w:rPr>
          <w:rFonts w:ascii="Times New Roman" w:hAnsi="Times New Roman" w:cs="Times New Roman"/>
          <w:sz w:val="28"/>
          <w:szCs w:val="28"/>
        </w:rPr>
        <w:t>чреждение</w:t>
      </w:r>
      <w:r w:rsidRPr="00210979">
        <w:rPr>
          <w:rFonts w:ascii="Times New Roman" w:hAnsi="Times New Roman" w:cs="Times New Roman"/>
          <w:sz w:val="28"/>
          <w:szCs w:val="28"/>
        </w:rPr>
        <w:t xml:space="preserve"> без согласия собственника не вправе распоряжаться особо ценным движимым имуществом, закрепленным за ним со</w:t>
      </w:r>
      <w:r w:rsidR="00D344C5">
        <w:rPr>
          <w:rFonts w:ascii="Times New Roman" w:hAnsi="Times New Roman" w:cs="Times New Roman"/>
          <w:sz w:val="28"/>
          <w:szCs w:val="28"/>
        </w:rPr>
        <w:t xml:space="preserve">бственником или приобретенным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 w:rsidR="00D344C5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Pr="00210979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собственником на приобретение такого имущества, а также недвижимым имуществом.</w:t>
      </w:r>
    </w:p>
    <w:p w:rsidR="00062343" w:rsidRPr="00210979" w:rsidRDefault="00703A50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343" w:rsidRPr="00210979">
        <w:rPr>
          <w:rFonts w:ascii="Times New Roman" w:hAnsi="Times New Roman" w:cs="Times New Roman"/>
          <w:sz w:val="28"/>
          <w:szCs w:val="28"/>
        </w:rPr>
        <w:t>Остальным находящимся на праве опера</w:t>
      </w:r>
      <w:r>
        <w:rPr>
          <w:rFonts w:ascii="Times New Roman" w:hAnsi="Times New Roman" w:cs="Times New Roman"/>
          <w:sz w:val="28"/>
          <w:szCs w:val="28"/>
        </w:rPr>
        <w:t xml:space="preserve">тивного управления имуществом </w:t>
      </w:r>
      <w:r w:rsidR="00062343" w:rsidRPr="002109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062343" w:rsidRPr="00210979">
        <w:rPr>
          <w:rFonts w:ascii="Times New Roman" w:hAnsi="Times New Roman" w:cs="Times New Roman"/>
          <w:sz w:val="28"/>
          <w:szCs w:val="28"/>
        </w:rPr>
        <w:t xml:space="preserve"> вправе распоряжаться самостоятельно, если иное не предусмотрено Федеральным законом от 12.01.1996 № 7-ФЗ «О некоммерческих организациях».</w:t>
      </w:r>
    </w:p>
    <w:p w:rsidR="00062343" w:rsidRPr="00210979" w:rsidRDefault="0006234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D49">
        <w:rPr>
          <w:rFonts w:ascii="Times New Roman" w:hAnsi="Times New Roman" w:cs="Times New Roman"/>
          <w:sz w:val="28"/>
          <w:szCs w:val="28"/>
        </w:rPr>
        <w:t>7</w:t>
      </w:r>
      <w:r w:rsidR="00FE14F3">
        <w:rPr>
          <w:rFonts w:ascii="Times New Roman" w:hAnsi="Times New Roman" w:cs="Times New Roman"/>
          <w:sz w:val="28"/>
          <w:szCs w:val="28"/>
        </w:rPr>
        <w:t>.10.</w:t>
      </w:r>
      <w:r w:rsidR="00904119">
        <w:rPr>
          <w:rFonts w:ascii="Times New Roman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sz w:val="28"/>
          <w:szCs w:val="28"/>
        </w:rPr>
        <w:t>Под особо ценным движимым имуществом понимается имуществ</w:t>
      </w:r>
      <w:r w:rsidR="00703A50">
        <w:rPr>
          <w:rFonts w:ascii="Times New Roman" w:hAnsi="Times New Roman" w:cs="Times New Roman"/>
          <w:sz w:val="28"/>
          <w:szCs w:val="28"/>
        </w:rPr>
        <w:t xml:space="preserve">о, без которого осуществление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 w:rsidR="00703A50">
        <w:rPr>
          <w:rFonts w:ascii="Times New Roman" w:hAnsi="Times New Roman" w:cs="Times New Roman"/>
          <w:sz w:val="28"/>
          <w:szCs w:val="28"/>
        </w:rPr>
        <w:t>чреждением</w:t>
      </w:r>
      <w:r w:rsidRPr="00210979">
        <w:rPr>
          <w:rFonts w:ascii="Times New Roman" w:hAnsi="Times New Roman" w:cs="Times New Roman"/>
          <w:sz w:val="28"/>
          <w:szCs w:val="28"/>
        </w:rPr>
        <w:t xml:space="preserve"> своей уставной деятельности будет </w:t>
      </w:r>
      <w:proofErr w:type="gramStart"/>
      <w:r w:rsidRPr="00210979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210979">
        <w:rPr>
          <w:rFonts w:ascii="Times New Roman" w:hAnsi="Times New Roman" w:cs="Times New Roman"/>
          <w:sz w:val="28"/>
          <w:szCs w:val="28"/>
        </w:rPr>
        <w:t>. Виды особо ценного движимого имущества определяются в порядке, установленном Учредителем.</w:t>
      </w:r>
    </w:p>
    <w:p w:rsidR="00062343" w:rsidRPr="00210979" w:rsidRDefault="00703A50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343" w:rsidRPr="00210979">
        <w:rPr>
          <w:rFonts w:ascii="Times New Roman" w:hAnsi="Times New Roman" w:cs="Times New Roman"/>
          <w:sz w:val="28"/>
          <w:szCs w:val="28"/>
        </w:rPr>
        <w:t>Решение Учредителя об отнесении имущества к категории особо ценного движимого имущества принимается одновременно с принятием решения о закреп</w:t>
      </w:r>
      <w:r>
        <w:rPr>
          <w:rFonts w:ascii="Times New Roman" w:hAnsi="Times New Roman" w:cs="Times New Roman"/>
          <w:sz w:val="28"/>
          <w:szCs w:val="28"/>
        </w:rPr>
        <w:t xml:space="preserve">лении указанного имущества за </w:t>
      </w:r>
      <w:r w:rsidR="00062343" w:rsidRPr="002109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="00062343" w:rsidRPr="00210979">
        <w:rPr>
          <w:rFonts w:ascii="Times New Roman" w:hAnsi="Times New Roman" w:cs="Times New Roman"/>
          <w:sz w:val="28"/>
          <w:szCs w:val="28"/>
        </w:rPr>
        <w:t xml:space="preserve"> или о выделении средств на его приобретение.</w:t>
      </w:r>
    </w:p>
    <w:p w:rsidR="00062343" w:rsidRPr="00210979" w:rsidRDefault="0006234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D49">
        <w:rPr>
          <w:rFonts w:ascii="Times New Roman" w:hAnsi="Times New Roman" w:cs="Times New Roman"/>
          <w:sz w:val="28"/>
          <w:szCs w:val="28"/>
        </w:rPr>
        <w:t>7</w:t>
      </w:r>
      <w:r w:rsidR="00FE14F3">
        <w:rPr>
          <w:rFonts w:ascii="Times New Roman" w:hAnsi="Times New Roman" w:cs="Times New Roman"/>
          <w:sz w:val="28"/>
          <w:szCs w:val="28"/>
        </w:rPr>
        <w:t>.11.</w:t>
      </w:r>
      <w:r w:rsidR="00904119">
        <w:rPr>
          <w:rFonts w:ascii="Times New Roman" w:hAnsi="Times New Roman" w:cs="Times New Roman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sz w:val="28"/>
          <w:szCs w:val="28"/>
        </w:rPr>
        <w:t>В случае сдачи в аренду с согласия Учредителя недвижимого имущества и особо ценного движимог</w:t>
      </w:r>
      <w:r w:rsidR="00D344C5">
        <w:rPr>
          <w:rFonts w:ascii="Times New Roman" w:hAnsi="Times New Roman" w:cs="Times New Roman"/>
          <w:sz w:val="28"/>
          <w:szCs w:val="28"/>
        </w:rPr>
        <w:t xml:space="preserve">о имущества, закрепленного за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 w:rsidR="00D344C5">
        <w:rPr>
          <w:rFonts w:ascii="Times New Roman" w:hAnsi="Times New Roman" w:cs="Times New Roman"/>
          <w:sz w:val="28"/>
          <w:szCs w:val="28"/>
        </w:rPr>
        <w:t>чреждением</w:t>
      </w:r>
      <w:r w:rsidRPr="00210979">
        <w:rPr>
          <w:rFonts w:ascii="Times New Roman" w:hAnsi="Times New Roman" w:cs="Times New Roman"/>
          <w:sz w:val="28"/>
          <w:szCs w:val="28"/>
        </w:rPr>
        <w:t xml:space="preserve"> У</w:t>
      </w:r>
      <w:r w:rsidR="00D344C5">
        <w:rPr>
          <w:rFonts w:ascii="Times New Roman" w:hAnsi="Times New Roman" w:cs="Times New Roman"/>
          <w:sz w:val="28"/>
          <w:szCs w:val="28"/>
        </w:rPr>
        <w:t xml:space="preserve">чредителем или приобретенного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 w:rsidR="00D344C5">
        <w:rPr>
          <w:rFonts w:ascii="Times New Roman" w:hAnsi="Times New Roman" w:cs="Times New Roman"/>
          <w:sz w:val="28"/>
          <w:szCs w:val="28"/>
        </w:rPr>
        <w:t>чреждением</w:t>
      </w:r>
      <w:r w:rsidRPr="00210979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062343" w:rsidRPr="00210979" w:rsidRDefault="0006234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2D4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E14F3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04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9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344C5">
        <w:rPr>
          <w:rFonts w:ascii="Times New Roman" w:hAnsi="Times New Roman" w:cs="Times New Roman"/>
          <w:color w:val="000000"/>
          <w:sz w:val="28"/>
          <w:szCs w:val="28"/>
        </w:rPr>
        <w:t>чреждение</w:t>
      </w:r>
      <w:r w:rsidRPr="00210979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денежных средств и имущества, закрепленного за ним на праве оперативного управления, обязано согласовывать в случаях и в порядке, установленном федеральными </w:t>
      </w:r>
      <w:r w:rsidRPr="00210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законами</w:t>
      </w:r>
      <w:r w:rsidRPr="00210979">
        <w:rPr>
          <w:rFonts w:ascii="Times New Roman" w:hAnsi="Times New Roman" w:cs="Times New Roman"/>
          <w:sz w:val="28"/>
          <w:szCs w:val="28"/>
        </w:rPr>
        <w:t>, законами Хабаровского края иными нормативными правовыми актами</w:t>
      </w:r>
      <w:r w:rsidRPr="002109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5D61" w:rsidRDefault="00D344C5" w:rsidP="00E85D61">
      <w:pPr>
        <w:pStyle w:val="a4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E85D61">
        <w:rPr>
          <w:color w:val="000000"/>
          <w:sz w:val="28"/>
          <w:szCs w:val="28"/>
        </w:rPr>
        <w:t xml:space="preserve">совершение </w:t>
      </w:r>
      <w:r w:rsidR="00062343" w:rsidRPr="00E85D61">
        <w:rPr>
          <w:color w:val="000000"/>
          <w:sz w:val="28"/>
          <w:szCs w:val="28"/>
        </w:rPr>
        <w:t>У</w:t>
      </w:r>
      <w:r w:rsidRPr="00E85D61">
        <w:rPr>
          <w:color w:val="000000"/>
          <w:sz w:val="28"/>
          <w:szCs w:val="28"/>
        </w:rPr>
        <w:t>чреждением</w:t>
      </w:r>
      <w:r w:rsidR="00062343" w:rsidRPr="00E85D61">
        <w:rPr>
          <w:color w:val="000000"/>
          <w:sz w:val="28"/>
          <w:szCs w:val="28"/>
        </w:rPr>
        <w:t xml:space="preserve"> крупных сделок и сделок, в совершении которых имеется заинтересованность;</w:t>
      </w:r>
    </w:p>
    <w:p w:rsidR="00E85D61" w:rsidRDefault="00D344C5" w:rsidP="00E85D61">
      <w:pPr>
        <w:pStyle w:val="a4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E85D61">
        <w:rPr>
          <w:color w:val="000000"/>
          <w:sz w:val="28"/>
          <w:szCs w:val="28"/>
        </w:rPr>
        <w:t xml:space="preserve">внесение </w:t>
      </w:r>
      <w:r w:rsidR="00062343" w:rsidRPr="00E85D61">
        <w:rPr>
          <w:color w:val="000000"/>
          <w:sz w:val="28"/>
          <w:szCs w:val="28"/>
        </w:rPr>
        <w:t>У</w:t>
      </w:r>
      <w:r w:rsidRPr="00E85D61">
        <w:rPr>
          <w:color w:val="000000"/>
          <w:sz w:val="28"/>
          <w:szCs w:val="28"/>
        </w:rPr>
        <w:t>чреждением</w:t>
      </w:r>
      <w:r w:rsidR="00062343" w:rsidRPr="00E85D61">
        <w:rPr>
          <w:color w:val="000000"/>
          <w:sz w:val="28"/>
          <w:szCs w:val="28"/>
        </w:rPr>
        <w:t xml:space="preserve">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соб</w:t>
      </w:r>
      <w:r w:rsidRPr="00E85D61">
        <w:rPr>
          <w:color w:val="000000"/>
          <w:sz w:val="28"/>
          <w:szCs w:val="28"/>
        </w:rPr>
        <w:t xml:space="preserve">ственником или приобретенного </w:t>
      </w:r>
      <w:r w:rsidR="00062343" w:rsidRPr="00E85D61">
        <w:rPr>
          <w:color w:val="000000"/>
          <w:sz w:val="28"/>
          <w:szCs w:val="28"/>
        </w:rPr>
        <w:t>У</w:t>
      </w:r>
      <w:r w:rsidRPr="00E85D61">
        <w:rPr>
          <w:color w:val="000000"/>
          <w:sz w:val="28"/>
          <w:szCs w:val="28"/>
        </w:rPr>
        <w:t>чреждением</w:t>
      </w:r>
      <w:r w:rsidR="00062343" w:rsidRPr="00E85D61">
        <w:rPr>
          <w:color w:val="000000"/>
          <w:sz w:val="28"/>
          <w:szCs w:val="28"/>
        </w:rPr>
        <w:t xml:space="preserve"> за счет средств, выделенных ему собственником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  <w:proofErr w:type="gramEnd"/>
    </w:p>
    <w:p w:rsidR="00062343" w:rsidRPr="00E85D61" w:rsidRDefault="00D344C5" w:rsidP="00E85D61">
      <w:pPr>
        <w:pStyle w:val="a4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E85D61">
        <w:rPr>
          <w:color w:val="000000"/>
          <w:sz w:val="28"/>
          <w:szCs w:val="28"/>
        </w:rPr>
        <w:t xml:space="preserve">передачу </w:t>
      </w:r>
      <w:r w:rsidR="00062343" w:rsidRPr="00E85D61">
        <w:rPr>
          <w:color w:val="000000"/>
          <w:sz w:val="28"/>
          <w:szCs w:val="28"/>
        </w:rPr>
        <w:t>У</w:t>
      </w:r>
      <w:r w:rsidRPr="00E85D61">
        <w:rPr>
          <w:color w:val="000000"/>
          <w:sz w:val="28"/>
          <w:szCs w:val="28"/>
        </w:rPr>
        <w:t xml:space="preserve">чреждения </w:t>
      </w:r>
      <w:r w:rsidR="00062343" w:rsidRPr="00E85D61">
        <w:rPr>
          <w:color w:val="000000"/>
          <w:sz w:val="28"/>
          <w:szCs w:val="28"/>
        </w:rPr>
        <w:t xml:space="preserve">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</w:t>
      </w:r>
      <w:r w:rsidRPr="00E85D61">
        <w:rPr>
          <w:color w:val="000000"/>
          <w:sz w:val="28"/>
          <w:szCs w:val="28"/>
        </w:rPr>
        <w:t xml:space="preserve">о имущества, закрепленного за </w:t>
      </w:r>
      <w:r w:rsidR="00062343" w:rsidRPr="00E85D61">
        <w:rPr>
          <w:color w:val="000000"/>
          <w:sz w:val="28"/>
          <w:szCs w:val="28"/>
        </w:rPr>
        <w:t>У</w:t>
      </w:r>
      <w:r w:rsidRPr="00E85D61">
        <w:rPr>
          <w:color w:val="000000"/>
          <w:sz w:val="28"/>
          <w:szCs w:val="28"/>
        </w:rPr>
        <w:t>чреждением</w:t>
      </w:r>
      <w:r w:rsidR="002E4E8A" w:rsidRPr="00E85D61">
        <w:rPr>
          <w:color w:val="000000"/>
          <w:sz w:val="28"/>
          <w:szCs w:val="28"/>
        </w:rPr>
        <w:t xml:space="preserve"> </w:t>
      </w:r>
      <w:r w:rsidR="00062343" w:rsidRPr="00E85D61">
        <w:rPr>
          <w:color w:val="000000"/>
          <w:sz w:val="28"/>
          <w:szCs w:val="28"/>
        </w:rPr>
        <w:t>соб</w:t>
      </w:r>
      <w:r w:rsidRPr="00E85D61">
        <w:rPr>
          <w:color w:val="000000"/>
          <w:sz w:val="28"/>
          <w:szCs w:val="28"/>
        </w:rPr>
        <w:t xml:space="preserve">ственником или приобретенного </w:t>
      </w:r>
      <w:r w:rsidR="00062343" w:rsidRPr="00E85D61">
        <w:rPr>
          <w:color w:val="000000"/>
          <w:sz w:val="28"/>
          <w:szCs w:val="28"/>
        </w:rPr>
        <w:t>У</w:t>
      </w:r>
      <w:r w:rsidRPr="00E85D61">
        <w:rPr>
          <w:color w:val="000000"/>
          <w:sz w:val="28"/>
          <w:szCs w:val="28"/>
        </w:rPr>
        <w:t>чреждением</w:t>
      </w:r>
      <w:r w:rsidR="00062343" w:rsidRPr="00E85D61">
        <w:rPr>
          <w:color w:val="000000"/>
          <w:sz w:val="28"/>
          <w:szCs w:val="28"/>
        </w:rPr>
        <w:t xml:space="preserve"> за счет средств, выделенных ему собственником на приобретение такого имущества, а также недвижимого имущества.</w:t>
      </w:r>
    </w:p>
    <w:p w:rsidR="00062343" w:rsidRDefault="00D344C5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343" w:rsidRPr="00210979">
        <w:rPr>
          <w:rFonts w:ascii="Times New Roman" w:hAnsi="Times New Roman" w:cs="Times New Roman"/>
          <w:sz w:val="28"/>
          <w:szCs w:val="28"/>
        </w:rPr>
        <w:t>Недвижим</w:t>
      </w:r>
      <w:r>
        <w:rPr>
          <w:rFonts w:ascii="Times New Roman" w:hAnsi="Times New Roman" w:cs="Times New Roman"/>
          <w:sz w:val="28"/>
          <w:szCs w:val="28"/>
        </w:rPr>
        <w:t xml:space="preserve">ое имущество, закрепленное за </w:t>
      </w:r>
      <w:r w:rsidR="00062343" w:rsidRPr="002109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чреждением или приобретенное </w:t>
      </w:r>
      <w:r w:rsidR="00062343" w:rsidRPr="002109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="00062343" w:rsidRPr="00210979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Учредителем на приобретение этого иму</w:t>
      </w:r>
      <w:r>
        <w:rPr>
          <w:rFonts w:ascii="Times New Roman" w:hAnsi="Times New Roman" w:cs="Times New Roman"/>
          <w:sz w:val="28"/>
          <w:szCs w:val="28"/>
        </w:rPr>
        <w:t xml:space="preserve">щества, а также находящееся у </w:t>
      </w:r>
      <w:r w:rsidR="00062343" w:rsidRPr="002109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062343" w:rsidRPr="00210979">
        <w:rPr>
          <w:rFonts w:ascii="Times New Roman" w:hAnsi="Times New Roman" w:cs="Times New Roman"/>
          <w:sz w:val="28"/>
          <w:szCs w:val="28"/>
        </w:rPr>
        <w:t xml:space="preserve"> особо ценное движимое имущество, подлежит обособленному учету в установленном порядке.</w:t>
      </w:r>
    </w:p>
    <w:p w:rsidR="00062343" w:rsidRPr="00210979" w:rsidRDefault="0006234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343" w:rsidRDefault="009B54A7" w:rsidP="00F72D22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62343" w:rsidRPr="00210979">
        <w:rPr>
          <w:rFonts w:ascii="Times New Roman" w:hAnsi="Times New Roman" w:cs="Times New Roman"/>
          <w:b/>
          <w:sz w:val="28"/>
          <w:szCs w:val="28"/>
        </w:rPr>
        <w:t>. Управление У</w:t>
      </w:r>
      <w:r w:rsidR="00C908BE">
        <w:rPr>
          <w:rFonts w:ascii="Times New Roman" w:hAnsi="Times New Roman" w:cs="Times New Roman"/>
          <w:b/>
          <w:sz w:val="28"/>
          <w:szCs w:val="28"/>
        </w:rPr>
        <w:t>чреждением</w:t>
      </w:r>
    </w:p>
    <w:p w:rsidR="00062343" w:rsidRPr="00AD4BF9" w:rsidRDefault="00957D65" w:rsidP="009B0368">
      <w:pPr>
        <w:tabs>
          <w:tab w:val="left" w:pos="708"/>
        </w:tabs>
        <w:autoSpaceDE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4F3">
        <w:rPr>
          <w:rFonts w:ascii="Times New Roman" w:hAnsi="Times New Roman" w:cs="Times New Roman"/>
          <w:sz w:val="28"/>
          <w:szCs w:val="28"/>
        </w:rPr>
        <w:t>8.1</w:t>
      </w:r>
      <w:r w:rsidR="00062343" w:rsidRPr="00210979">
        <w:rPr>
          <w:rFonts w:ascii="Times New Roman" w:hAnsi="Times New Roman" w:cs="Times New Roman"/>
          <w:sz w:val="28"/>
          <w:szCs w:val="28"/>
        </w:rPr>
        <w:t>.</w:t>
      </w:r>
      <w:r w:rsidR="00EA023B">
        <w:rPr>
          <w:rFonts w:ascii="Times New Roman" w:hAnsi="Times New Roman" w:cs="Times New Roman"/>
          <w:sz w:val="28"/>
          <w:szCs w:val="28"/>
        </w:rPr>
        <w:t xml:space="preserve"> </w:t>
      </w:r>
      <w:r w:rsidR="00F34F40">
        <w:rPr>
          <w:rFonts w:ascii="Times New Roman" w:hAnsi="Times New Roman" w:cs="Times New Roman"/>
          <w:sz w:val="28"/>
          <w:szCs w:val="28"/>
        </w:rPr>
        <w:t xml:space="preserve"> </w:t>
      </w:r>
      <w:r w:rsidR="00EA023B">
        <w:rPr>
          <w:rFonts w:ascii="Times New Roman" w:hAnsi="Times New Roman" w:cs="Times New Roman"/>
          <w:sz w:val="28"/>
          <w:szCs w:val="28"/>
        </w:rPr>
        <w:t xml:space="preserve">В </w:t>
      </w:r>
      <w:r w:rsidR="00062343" w:rsidRPr="00210979">
        <w:rPr>
          <w:rFonts w:ascii="Times New Roman" w:hAnsi="Times New Roman" w:cs="Times New Roman"/>
          <w:sz w:val="28"/>
          <w:szCs w:val="28"/>
        </w:rPr>
        <w:t>У</w:t>
      </w:r>
      <w:r w:rsidR="00EA023B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="00062343" w:rsidRPr="00210979">
        <w:rPr>
          <w:rFonts w:ascii="Times New Roman" w:hAnsi="Times New Roman" w:cs="Times New Roman"/>
          <w:sz w:val="28"/>
          <w:szCs w:val="28"/>
        </w:rPr>
        <w:t xml:space="preserve"> формируются коллегиальные органы у</w:t>
      </w:r>
      <w:r w:rsidR="00EA023B">
        <w:rPr>
          <w:rFonts w:ascii="Times New Roman" w:hAnsi="Times New Roman" w:cs="Times New Roman"/>
          <w:sz w:val="28"/>
          <w:szCs w:val="28"/>
        </w:rPr>
        <w:t xml:space="preserve">правления, к которым относятся общее собрание работников </w:t>
      </w:r>
      <w:r w:rsidR="00062343" w:rsidRPr="00210979">
        <w:rPr>
          <w:rFonts w:ascii="Times New Roman" w:hAnsi="Times New Roman" w:cs="Times New Roman"/>
          <w:sz w:val="28"/>
          <w:szCs w:val="28"/>
        </w:rPr>
        <w:t>У</w:t>
      </w:r>
      <w:r w:rsidR="00EA023B">
        <w:rPr>
          <w:rFonts w:ascii="Times New Roman" w:hAnsi="Times New Roman" w:cs="Times New Roman"/>
          <w:sz w:val="28"/>
          <w:szCs w:val="28"/>
        </w:rPr>
        <w:t>чреждения, п</w:t>
      </w:r>
      <w:r w:rsidR="00EA023B" w:rsidRPr="00210979">
        <w:rPr>
          <w:rFonts w:ascii="Times New Roman" w:hAnsi="Times New Roman" w:cs="Times New Roman"/>
          <w:sz w:val="28"/>
          <w:szCs w:val="28"/>
        </w:rPr>
        <w:t>едагогический совет</w:t>
      </w:r>
      <w:r w:rsidR="00EA023B">
        <w:rPr>
          <w:rFonts w:ascii="Times New Roman" w:hAnsi="Times New Roman" w:cs="Times New Roman"/>
          <w:sz w:val="28"/>
          <w:szCs w:val="28"/>
        </w:rPr>
        <w:t>, управляющий совет, о</w:t>
      </w:r>
      <w:r w:rsidR="00062343">
        <w:rPr>
          <w:rFonts w:ascii="Times New Roman" w:hAnsi="Times New Roman" w:cs="Times New Roman"/>
          <w:sz w:val="28"/>
          <w:szCs w:val="28"/>
        </w:rPr>
        <w:t>бщее родительское собрание</w:t>
      </w:r>
      <w:r w:rsidR="00062343" w:rsidRPr="00210979">
        <w:rPr>
          <w:rFonts w:ascii="Times New Roman" w:hAnsi="Times New Roman" w:cs="Times New Roman"/>
          <w:sz w:val="28"/>
          <w:szCs w:val="28"/>
        </w:rPr>
        <w:t>.</w:t>
      </w:r>
    </w:p>
    <w:p w:rsidR="00062343" w:rsidRPr="00210979" w:rsidRDefault="00062343" w:rsidP="009B0368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4F3">
        <w:rPr>
          <w:rFonts w:ascii="Times New Roman" w:hAnsi="Times New Roman" w:cs="Times New Roman"/>
          <w:sz w:val="28"/>
          <w:szCs w:val="28"/>
        </w:rPr>
        <w:t>8.2</w:t>
      </w:r>
      <w:r w:rsidR="00EA023B">
        <w:rPr>
          <w:rFonts w:ascii="Times New Roman" w:hAnsi="Times New Roman" w:cs="Times New Roman"/>
          <w:sz w:val="28"/>
          <w:szCs w:val="28"/>
        </w:rPr>
        <w:t>.</w:t>
      </w:r>
      <w:r w:rsidR="00F34F40">
        <w:rPr>
          <w:rFonts w:ascii="Times New Roman" w:hAnsi="Times New Roman" w:cs="Times New Roman"/>
          <w:sz w:val="28"/>
          <w:szCs w:val="28"/>
        </w:rPr>
        <w:t xml:space="preserve"> </w:t>
      </w:r>
      <w:r w:rsidR="009564BF">
        <w:rPr>
          <w:rFonts w:ascii="Times New Roman" w:hAnsi="Times New Roman" w:cs="Times New Roman"/>
          <w:sz w:val="28"/>
          <w:szCs w:val="28"/>
        </w:rPr>
        <w:t xml:space="preserve">Коллегиальные органы управления создаются  в </w:t>
      </w:r>
      <w:r w:rsidRPr="00210979">
        <w:rPr>
          <w:rFonts w:ascii="Times New Roman" w:hAnsi="Times New Roman" w:cs="Times New Roman"/>
          <w:sz w:val="28"/>
          <w:szCs w:val="28"/>
        </w:rPr>
        <w:t>целях учета мнения родителей (законных представителей) воспитанников и педагогических рабо</w:t>
      </w:r>
      <w:r w:rsidR="00EA023B">
        <w:rPr>
          <w:rFonts w:ascii="Times New Roman" w:hAnsi="Times New Roman" w:cs="Times New Roman"/>
          <w:sz w:val="28"/>
          <w:szCs w:val="28"/>
        </w:rPr>
        <w:t xml:space="preserve">тников по вопросам управления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 w:rsidR="00EA023B">
        <w:rPr>
          <w:rFonts w:ascii="Times New Roman" w:hAnsi="Times New Roman" w:cs="Times New Roman"/>
          <w:sz w:val="28"/>
          <w:szCs w:val="28"/>
        </w:rPr>
        <w:t xml:space="preserve">чреждением и при принятии </w:t>
      </w:r>
      <w:r w:rsidRPr="00210979">
        <w:rPr>
          <w:rFonts w:ascii="Times New Roman" w:hAnsi="Times New Roman" w:cs="Times New Roman"/>
          <w:sz w:val="28"/>
          <w:szCs w:val="28"/>
        </w:rPr>
        <w:t>У</w:t>
      </w:r>
      <w:r w:rsidR="00EA023B">
        <w:rPr>
          <w:rFonts w:ascii="Times New Roman" w:hAnsi="Times New Roman" w:cs="Times New Roman"/>
          <w:sz w:val="28"/>
          <w:szCs w:val="28"/>
        </w:rPr>
        <w:t>чреждением</w:t>
      </w:r>
      <w:r w:rsidRPr="00210979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затрагивающих их права и законные интересы, по инициативе родителей (законных представителей) воспитанни</w:t>
      </w:r>
      <w:r w:rsidR="009564BF">
        <w:rPr>
          <w:rFonts w:ascii="Times New Roman" w:hAnsi="Times New Roman" w:cs="Times New Roman"/>
          <w:sz w:val="28"/>
          <w:szCs w:val="28"/>
        </w:rPr>
        <w:t>ков и педагогических работников.</w:t>
      </w:r>
    </w:p>
    <w:p w:rsidR="008F01D1" w:rsidRPr="008F01D1" w:rsidRDefault="0006234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4F3">
        <w:rPr>
          <w:rFonts w:ascii="Times New Roman" w:hAnsi="Times New Roman" w:cs="Times New Roman"/>
          <w:sz w:val="28"/>
          <w:szCs w:val="28"/>
        </w:rPr>
        <w:t>8.3</w:t>
      </w:r>
      <w:r w:rsidR="00EA023B">
        <w:rPr>
          <w:rFonts w:ascii="Times New Roman" w:hAnsi="Times New Roman" w:cs="Times New Roman"/>
          <w:sz w:val="28"/>
          <w:szCs w:val="28"/>
        </w:rPr>
        <w:t>.</w:t>
      </w:r>
      <w:r w:rsidR="00F34F40">
        <w:rPr>
          <w:rFonts w:ascii="Times New Roman" w:hAnsi="Times New Roman" w:cs="Times New Roman"/>
          <w:sz w:val="28"/>
          <w:szCs w:val="28"/>
        </w:rPr>
        <w:t xml:space="preserve"> </w:t>
      </w:r>
      <w:r w:rsidR="008F01D1">
        <w:rPr>
          <w:rFonts w:ascii="Times New Roman" w:hAnsi="Times New Roman" w:cs="Times New Roman"/>
          <w:sz w:val="28"/>
          <w:szCs w:val="28"/>
        </w:rPr>
        <w:t>Основной формой</w:t>
      </w:r>
      <w:r w:rsidR="002E4E8A">
        <w:rPr>
          <w:rFonts w:ascii="Times New Roman" w:hAnsi="Times New Roman" w:cs="Times New Roman"/>
          <w:sz w:val="28"/>
          <w:szCs w:val="28"/>
        </w:rPr>
        <w:t xml:space="preserve"> </w:t>
      </w:r>
      <w:r w:rsidR="008F01D1" w:rsidRPr="008F01D1">
        <w:rPr>
          <w:rFonts w:ascii="Times New Roman" w:hAnsi="Times New Roman" w:cs="Times New Roman"/>
          <w:sz w:val="28"/>
          <w:szCs w:val="28"/>
        </w:rPr>
        <w:t>осуществления полномочий трудового коллектива является общее собрание работников</w:t>
      </w:r>
      <w:r w:rsidR="00BC5E55">
        <w:rPr>
          <w:rFonts w:ascii="Times New Roman" w:hAnsi="Times New Roman" w:cs="Times New Roman"/>
          <w:sz w:val="28"/>
          <w:szCs w:val="28"/>
        </w:rPr>
        <w:t xml:space="preserve">  (далее – Собрание)</w:t>
      </w:r>
      <w:r w:rsidR="008F01D1" w:rsidRPr="008F01D1">
        <w:rPr>
          <w:rFonts w:ascii="Times New Roman" w:hAnsi="Times New Roman" w:cs="Times New Roman"/>
          <w:sz w:val="28"/>
          <w:szCs w:val="28"/>
        </w:rPr>
        <w:t>, в котором принимают участие все работники Учреждения</w:t>
      </w:r>
      <w:r w:rsidR="008F01D1">
        <w:rPr>
          <w:rFonts w:ascii="Times New Roman" w:hAnsi="Times New Roman" w:cs="Times New Roman"/>
          <w:sz w:val="28"/>
          <w:szCs w:val="28"/>
        </w:rPr>
        <w:t>,</w:t>
      </w:r>
      <w:r w:rsidR="008F01D1" w:rsidRPr="008F01D1">
        <w:rPr>
          <w:rFonts w:ascii="Times New Roman" w:hAnsi="Times New Roman" w:cs="Times New Roman"/>
          <w:sz w:val="28"/>
          <w:szCs w:val="28"/>
        </w:rPr>
        <w:t xml:space="preserve"> и </w:t>
      </w:r>
      <w:r w:rsidR="002E4E8A">
        <w:rPr>
          <w:rFonts w:ascii="Times New Roman" w:hAnsi="Times New Roman" w:cs="Times New Roman"/>
          <w:sz w:val="28"/>
          <w:szCs w:val="28"/>
        </w:rPr>
        <w:t>руководствуется в своей работе п</w:t>
      </w:r>
      <w:r w:rsidR="008F01D1" w:rsidRPr="008F01D1">
        <w:rPr>
          <w:rFonts w:ascii="Times New Roman" w:hAnsi="Times New Roman" w:cs="Times New Roman"/>
          <w:sz w:val="28"/>
          <w:szCs w:val="28"/>
        </w:rPr>
        <w:t>оложением об общем собрании работников.</w:t>
      </w:r>
    </w:p>
    <w:p w:rsidR="00BC5E55" w:rsidRDefault="00BC5E55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4F3">
        <w:rPr>
          <w:rFonts w:ascii="Times New Roman" w:hAnsi="Times New Roman" w:cs="Times New Roman"/>
          <w:sz w:val="28"/>
          <w:szCs w:val="28"/>
        </w:rPr>
        <w:t>8.4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задачами Собрания являются:</w:t>
      </w:r>
    </w:p>
    <w:p w:rsidR="00F34F40" w:rsidRDefault="00BC5E55" w:rsidP="00F34F40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4F40">
        <w:rPr>
          <w:sz w:val="28"/>
          <w:szCs w:val="28"/>
        </w:rPr>
        <w:t>содействовать осуществлению управленческих начал, развитию инициативы трудового коллектива;</w:t>
      </w:r>
    </w:p>
    <w:p w:rsidR="00F34F40" w:rsidRDefault="00BC5E55" w:rsidP="00F34F40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4F40">
        <w:rPr>
          <w:sz w:val="28"/>
          <w:szCs w:val="28"/>
        </w:rPr>
        <w:t xml:space="preserve">реализовывать право на самостоятельность Учреждения в вопросах способствующих оптимальной организации образовательной и финансово – хозяйственной </w:t>
      </w:r>
      <w:r w:rsidR="00D72A00" w:rsidRPr="00F34F40">
        <w:rPr>
          <w:sz w:val="28"/>
          <w:szCs w:val="28"/>
        </w:rPr>
        <w:t>деятельности;</w:t>
      </w:r>
    </w:p>
    <w:p w:rsidR="00BC5E55" w:rsidRPr="00F34F40" w:rsidRDefault="00D72A00" w:rsidP="00F34F40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4F40">
        <w:rPr>
          <w:sz w:val="28"/>
          <w:szCs w:val="28"/>
        </w:rPr>
        <w:lastRenderedPageBreak/>
        <w:t>содействовать расширению коллегиальных, демократических форм управления</w:t>
      </w:r>
      <w:r w:rsidR="00F85CF1" w:rsidRPr="00F34F40">
        <w:rPr>
          <w:sz w:val="28"/>
          <w:szCs w:val="28"/>
        </w:rPr>
        <w:t xml:space="preserve"> и воплощения в жизнь государственно - общественных принципов.</w:t>
      </w:r>
    </w:p>
    <w:p w:rsidR="00BC5E55" w:rsidRDefault="00FE14F3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8.5</w:t>
      </w:r>
      <w:r w:rsidR="00BC5E55">
        <w:rPr>
          <w:rFonts w:ascii="Times New Roman" w:hAnsi="Times New Roman" w:cs="Times New Roman"/>
          <w:sz w:val="28"/>
          <w:szCs w:val="28"/>
        </w:rPr>
        <w:t>.</w:t>
      </w:r>
      <w:r w:rsidR="00814782">
        <w:rPr>
          <w:rFonts w:ascii="Times New Roman" w:hAnsi="Times New Roman" w:cs="Times New Roman"/>
          <w:sz w:val="28"/>
          <w:szCs w:val="28"/>
        </w:rPr>
        <w:t xml:space="preserve"> </w:t>
      </w:r>
      <w:r w:rsidR="00BC5E55">
        <w:rPr>
          <w:rFonts w:ascii="Times New Roman" w:hAnsi="Times New Roman" w:cs="Times New Roman"/>
          <w:sz w:val="28"/>
          <w:szCs w:val="28"/>
        </w:rPr>
        <w:t>Собрание организует взаимодействие с другими коллегиальными органами управления – педагогическим советом, общим родительским собранием, управляющим советом.</w:t>
      </w:r>
    </w:p>
    <w:p w:rsidR="004B1C52" w:rsidRDefault="00FE14F3" w:rsidP="009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4B1C52">
        <w:rPr>
          <w:rFonts w:ascii="Times New Roman" w:hAnsi="Times New Roman" w:cs="Times New Roman"/>
          <w:sz w:val="28"/>
          <w:szCs w:val="28"/>
        </w:rPr>
        <w:t>.</w:t>
      </w:r>
      <w:r w:rsidR="00814782">
        <w:rPr>
          <w:rFonts w:ascii="Times New Roman" w:hAnsi="Times New Roman" w:cs="Times New Roman"/>
          <w:sz w:val="28"/>
          <w:szCs w:val="28"/>
        </w:rPr>
        <w:t xml:space="preserve"> </w:t>
      </w:r>
      <w:r w:rsidR="004B1C52" w:rsidRPr="004B1C52">
        <w:rPr>
          <w:rFonts w:ascii="Times New Roman" w:eastAsia="Times New Roman" w:hAnsi="Times New Roman" w:cs="Times New Roman"/>
          <w:sz w:val="28"/>
          <w:szCs w:val="28"/>
        </w:rPr>
        <w:t>Срок полномочий Собрания бессрочный.</w:t>
      </w:r>
    </w:p>
    <w:p w:rsidR="00BC5E55" w:rsidRDefault="00FE14F3" w:rsidP="009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BC5E55">
        <w:rPr>
          <w:rFonts w:ascii="Times New Roman" w:hAnsi="Times New Roman" w:cs="Times New Roman"/>
          <w:sz w:val="28"/>
          <w:szCs w:val="28"/>
        </w:rPr>
        <w:t>.</w:t>
      </w:r>
      <w:r w:rsidR="00814782">
        <w:rPr>
          <w:rFonts w:ascii="Times New Roman" w:hAnsi="Times New Roman" w:cs="Times New Roman"/>
          <w:sz w:val="28"/>
          <w:szCs w:val="28"/>
        </w:rPr>
        <w:t xml:space="preserve"> </w:t>
      </w:r>
      <w:r w:rsidR="00664F2A">
        <w:rPr>
          <w:rFonts w:ascii="Times New Roman" w:hAnsi="Times New Roman" w:cs="Times New Roman"/>
          <w:sz w:val="28"/>
          <w:szCs w:val="28"/>
        </w:rPr>
        <w:t>Собрание имеет следующие компетенции:</w:t>
      </w:r>
    </w:p>
    <w:p w:rsidR="00E85D61" w:rsidRDefault="009E4BFA" w:rsidP="00E85D6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работников;</w:t>
      </w:r>
    </w:p>
    <w:p w:rsidR="00E85D61" w:rsidRDefault="009E4BFA" w:rsidP="00E85D6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рассматривает и принимает к утверждению локальные акты Учреждения, связанные с трудовыми отношениями, изменения и дополнения к ним;</w:t>
      </w:r>
    </w:p>
    <w:p w:rsidR="00E85D61" w:rsidRDefault="009E4BFA" w:rsidP="00E85D6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работниками;</w:t>
      </w:r>
    </w:p>
    <w:p w:rsidR="00E85D61" w:rsidRDefault="009E4BFA" w:rsidP="00E85D6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рассматривает вопросы охраны и безопасных условий труда работников Учреждения;</w:t>
      </w:r>
    </w:p>
    <w:p w:rsidR="00E85D61" w:rsidRDefault="009E4BFA" w:rsidP="00E85D6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вносит предложения Учредителю по улучшению финансово-хозяйственной деятельности Учреждения;</w:t>
      </w:r>
    </w:p>
    <w:p w:rsidR="00E85D61" w:rsidRDefault="009E4BFA" w:rsidP="00E85D6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определяет порядок и условия предоставления социальных гарантий и льгот в пределах компетенции Учреждения;</w:t>
      </w:r>
    </w:p>
    <w:p w:rsidR="00E85D61" w:rsidRDefault="009E4BFA" w:rsidP="00E85D6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заслушивает отчеты заведующего Учреждением о расходовании бюджетных и внебюджетных средств;</w:t>
      </w:r>
    </w:p>
    <w:p w:rsidR="00E85D61" w:rsidRDefault="009E4BFA" w:rsidP="00E85D6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 xml:space="preserve">заслушивает отчеты о работе </w:t>
      </w:r>
      <w:proofErr w:type="gramStart"/>
      <w:r w:rsidRPr="00E85D61">
        <w:rPr>
          <w:sz w:val="28"/>
          <w:szCs w:val="28"/>
        </w:rPr>
        <w:t>заведующего, заместителя</w:t>
      </w:r>
      <w:proofErr w:type="gramEnd"/>
      <w:r w:rsidRPr="00E85D61">
        <w:rPr>
          <w:sz w:val="28"/>
          <w:szCs w:val="28"/>
        </w:rPr>
        <w:t xml:space="preserve"> заведующего по учебно-воспитательной  и административно – хозяйственной работе, старшего воспитателя и других работников, вносит на рассмотрение администрации предложения по совершенствованию их работы;</w:t>
      </w:r>
    </w:p>
    <w:p w:rsidR="00E85D61" w:rsidRDefault="009E4BFA" w:rsidP="00E85D6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заслушивает отчеты о результатах деятельности управляющего совета Учреждения;</w:t>
      </w:r>
    </w:p>
    <w:p w:rsidR="00E85D61" w:rsidRDefault="009E4BFA" w:rsidP="00E85D6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при необходимости рассматривает и обсуждает вопросы работы с родителями (законными представителями) воспитанников, решения общего родительского собрания Учреждения;</w:t>
      </w:r>
    </w:p>
    <w:p w:rsidR="00E85D61" w:rsidRDefault="009E4BFA" w:rsidP="00E85D6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E85D61" w:rsidRDefault="009E4BFA" w:rsidP="00E85D6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избирает в представительный орган работников для ведения коллективных переговоров и заключения коллективного договора и дополнений к нему в количестве 3-х человек;</w:t>
      </w:r>
    </w:p>
    <w:p w:rsidR="00E85D61" w:rsidRDefault="009E4BFA" w:rsidP="00E85D6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lastRenderedPageBreak/>
        <w:t>избирает представителей работников в управляющий совет в количестве 3-х человек;</w:t>
      </w:r>
    </w:p>
    <w:p w:rsidR="00E85D61" w:rsidRDefault="009E4BFA" w:rsidP="00E85D6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избирает представителей в комиссию по урегулированию споров из числа работников в количестве 3-х человек.</w:t>
      </w:r>
    </w:p>
    <w:p w:rsidR="009E4BFA" w:rsidRPr="00E85D61" w:rsidRDefault="009E4BFA" w:rsidP="00E85D6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избирает представителей в комиссию по охране труда из числа работников в количестве 5 человек.</w:t>
      </w:r>
    </w:p>
    <w:p w:rsidR="00900F30" w:rsidRDefault="009E4BFA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53E9">
        <w:rPr>
          <w:rFonts w:ascii="Times New Roman" w:hAnsi="Times New Roman" w:cs="Times New Roman"/>
          <w:sz w:val="28"/>
          <w:szCs w:val="28"/>
        </w:rPr>
        <w:t>8</w:t>
      </w:r>
      <w:r w:rsidR="00FE14F3">
        <w:rPr>
          <w:rFonts w:ascii="Times New Roman" w:hAnsi="Times New Roman" w:cs="Times New Roman"/>
          <w:sz w:val="28"/>
          <w:szCs w:val="28"/>
        </w:rPr>
        <w:t>.8</w:t>
      </w:r>
      <w:r w:rsidR="00900F30">
        <w:rPr>
          <w:rFonts w:ascii="Times New Roman" w:hAnsi="Times New Roman" w:cs="Times New Roman"/>
          <w:sz w:val="28"/>
          <w:szCs w:val="28"/>
        </w:rPr>
        <w:t>. Собрание Учреждения состоит из членов трудового коллектива и представляет его полномочия.</w:t>
      </w:r>
    </w:p>
    <w:p w:rsidR="00AD4BF9" w:rsidRDefault="00FE14F3" w:rsidP="009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="00900F30">
        <w:rPr>
          <w:rFonts w:ascii="Times New Roman" w:hAnsi="Times New Roman" w:cs="Times New Roman"/>
          <w:sz w:val="28"/>
          <w:szCs w:val="28"/>
        </w:rPr>
        <w:t>.</w:t>
      </w:r>
      <w:r w:rsidR="000D0916">
        <w:rPr>
          <w:rFonts w:ascii="Times New Roman" w:hAnsi="Times New Roman" w:cs="Times New Roman"/>
          <w:sz w:val="28"/>
          <w:szCs w:val="28"/>
        </w:rPr>
        <w:t xml:space="preserve"> </w:t>
      </w:r>
      <w:r w:rsidR="00900F30" w:rsidRPr="00900F30">
        <w:rPr>
          <w:rFonts w:ascii="Times New Roman" w:hAnsi="Times New Roman" w:cs="Times New Roman"/>
          <w:sz w:val="28"/>
          <w:szCs w:val="28"/>
        </w:rPr>
        <w:t xml:space="preserve">Для ведения Собрания из его состава открытым голосованием избирается председатель и секретарь сроком </w:t>
      </w:r>
      <w:r w:rsidR="00AD4BF9">
        <w:rPr>
          <w:rFonts w:ascii="Times New Roman" w:hAnsi="Times New Roman" w:cs="Times New Roman"/>
          <w:sz w:val="28"/>
          <w:szCs w:val="28"/>
        </w:rPr>
        <w:t xml:space="preserve">на один </w:t>
      </w:r>
      <w:r w:rsidR="009B54A7" w:rsidRPr="00341F3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AD4BF9" w:rsidRPr="00341F39">
        <w:rPr>
          <w:rFonts w:ascii="Times New Roman" w:hAnsi="Times New Roman" w:cs="Times New Roman"/>
          <w:sz w:val="28"/>
          <w:szCs w:val="28"/>
        </w:rPr>
        <w:t>год.</w:t>
      </w:r>
    </w:p>
    <w:p w:rsidR="00900F30" w:rsidRPr="00900F30" w:rsidRDefault="00FE14F3" w:rsidP="009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</w:t>
      </w:r>
      <w:r w:rsidR="00900F30">
        <w:rPr>
          <w:rFonts w:ascii="Times New Roman" w:hAnsi="Times New Roman" w:cs="Times New Roman"/>
          <w:sz w:val="28"/>
          <w:szCs w:val="28"/>
        </w:rPr>
        <w:t>.</w:t>
      </w:r>
      <w:r w:rsidR="000D0916">
        <w:rPr>
          <w:rFonts w:ascii="Times New Roman" w:hAnsi="Times New Roman" w:cs="Times New Roman"/>
          <w:sz w:val="28"/>
          <w:szCs w:val="28"/>
        </w:rPr>
        <w:t xml:space="preserve"> </w:t>
      </w:r>
      <w:r w:rsidR="00900F30">
        <w:rPr>
          <w:rFonts w:ascii="Times New Roman" w:hAnsi="Times New Roman" w:cs="Times New Roman"/>
          <w:sz w:val="28"/>
          <w:szCs w:val="28"/>
        </w:rPr>
        <w:t>С</w:t>
      </w:r>
      <w:r w:rsidR="00396267">
        <w:rPr>
          <w:rFonts w:ascii="Times New Roman" w:hAnsi="Times New Roman" w:cs="Times New Roman"/>
          <w:sz w:val="28"/>
          <w:szCs w:val="28"/>
        </w:rPr>
        <w:t>обрание собирается не реже 2</w:t>
      </w:r>
      <w:r w:rsidR="00900F30">
        <w:rPr>
          <w:rFonts w:ascii="Times New Roman" w:hAnsi="Times New Roman" w:cs="Times New Roman"/>
          <w:sz w:val="28"/>
          <w:szCs w:val="28"/>
        </w:rPr>
        <w:t>-</w:t>
      </w:r>
      <w:r w:rsidR="00900F30" w:rsidRPr="00900F30">
        <w:rPr>
          <w:rFonts w:ascii="Times New Roman" w:hAnsi="Times New Roman" w:cs="Times New Roman"/>
          <w:sz w:val="28"/>
          <w:szCs w:val="28"/>
        </w:rPr>
        <w:t>х раз в год или по мере необходимости.</w:t>
      </w:r>
    </w:p>
    <w:p w:rsidR="00900F30" w:rsidRPr="00900F30" w:rsidRDefault="00FE14F3" w:rsidP="009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</w:t>
      </w:r>
      <w:r w:rsidR="00900F30" w:rsidRPr="00900F30">
        <w:rPr>
          <w:rFonts w:ascii="Times New Roman" w:hAnsi="Times New Roman" w:cs="Times New Roman"/>
          <w:sz w:val="28"/>
          <w:szCs w:val="28"/>
        </w:rPr>
        <w:t>.</w:t>
      </w:r>
      <w:r w:rsidR="000D0916">
        <w:rPr>
          <w:rFonts w:ascii="Times New Roman" w:hAnsi="Times New Roman" w:cs="Times New Roman"/>
          <w:sz w:val="28"/>
          <w:szCs w:val="28"/>
        </w:rPr>
        <w:t xml:space="preserve"> </w:t>
      </w:r>
      <w:r w:rsidR="00900F30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900F30" w:rsidRPr="00900F30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не менее 2/3 членов трудового коллектива У</w:t>
      </w:r>
      <w:r w:rsidR="00900F30">
        <w:rPr>
          <w:rFonts w:ascii="Times New Roman" w:hAnsi="Times New Roman" w:cs="Times New Roman"/>
          <w:sz w:val="28"/>
          <w:szCs w:val="28"/>
        </w:rPr>
        <w:t>чреждения</w:t>
      </w:r>
      <w:r w:rsidR="00900F30" w:rsidRPr="00900F30">
        <w:rPr>
          <w:rFonts w:ascii="Times New Roman" w:hAnsi="Times New Roman" w:cs="Times New Roman"/>
          <w:sz w:val="28"/>
          <w:szCs w:val="28"/>
        </w:rPr>
        <w:t>.</w:t>
      </w:r>
    </w:p>
    <w:p w:rsidR="00900F30" w:rsidRPr="00900F30" w:rsidRDefault="00FE14F3" w:rsidP="009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</w:t>
      </w:r>
      <w:r w:rsidR="00900F30">
        <w:rPr>
          <w:rFonts w:ascii="Times New Roman" w:hAnsi="Times New Roman" w:cs="Times New Roman"/>
          <w:sz w:val="28"/>
          <w:szCs w:val="28"/>
        </w:rPr>
        <w:t>.</w:t>
      </w:r>
      <w:r w:rsidR="000D0916">
        <w:rPr>
          <w:rFonts w:ascii="Times New Roman" w:hAnsi="Times New Roman" w:cs="Times New Roman"/>
          <w:sz w:val="28"/>
          <w:szCs w:val="28"/>
        </w:rPr>
        <w:t xml:space="preserve"> </w:t>
      </w:r>
      <w:r w:rsidR="00900F30" w:rsidRPr="00900F3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00F30">
        <w:rPr>
          <w:rFonts w:ascii="Times New Roman" w:hAnsi="Times New Roman" w:cs="Times New Roman"/>
          <w:sz w:val="28"/>
          <w:szCs w:val="28"/>
        </w:rPr>
        <w:t>С</w:t>
      </w:r>
      <w:r w:rsidR="00900F30" w:rsidRPr="00900F30">
        <w:rPr>
          <w:rFonts w:ascii="Times New Roman" w:hAnsi="Times New Roman" w:cs="Times New Roman"/>
          <w:sz w:val="28"/>
          <w:szCs w:val="28"/>
        </w:rPr>
        <w:t>обрания считается принятым, если за него проголосовало открытым голосова</w:t>
      </w:r>
      <w:r w:rsidR="00900F30">
        <w:rPr>
          <w:rFonts w:ascii="Times New Roman" w:hAnsi="Times New Roman" w:cs="Times New Roman"/>
          <w:sz w:val="28"/>
          <w:szCs w:val="28"/>
        </w:rPr>
        <w:t>нием не менее 2/3 присутствующих</w:t>
      </w:r>
      <w:r w:rsidR="00900F30" w:rsidRPr="00900F30">
        <w:rPr>
          <w:rFonts w:ascii="Times New Roman" w:hAnsi="Times New Roman" w:cs="Times New Roman"/>
          <w:sz w:val="28"/>
          <w:szCs w:val="28"/>
        </w:rPr>
        <w:t>.</w:t>
      </w:r>
    </w:p>
    <w:p w:rsidR="00900F30" w:rsidRPr="00900F30" w:rsidRDefault="00461EEB" w:rsidP="009B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4F3">
        <w:rPr>
          <w:rFonts w:ascii="Times New Roman" w:hAnsi="Times New Roman" w:cs="Times New Roman"/>
          <w:sz w:val="28"/>
          <w:szCs w:val="28"/>
        </w:rPr>
        <w:t>8.13</w:t>
      </w:r>
      <w:r w:rsidR="00900F30">
        <w:rPr>
          <w:rFonts w:ascii="Times New Roman" w:hAnsi="Times New Roman" w:cs="Times New Roman"/>
          <w:sz w:val="28"/>
          <w:szCs w:val="28"/>
        </w:rPr>
        <w:t>.</w:t>
      </w:r>
      <w:r w:rsidR="000D0916">
        <w:rPr>
          <w:rFonts w:ascii="Times New Roman" w:hAnsi="Times New Roman" w:cs="Times New Roman"/>
          <w:sz w:val="28"/>
          <w:szCs w:val="28"/>
        </w:rPr>
        <w:t xml:space="preserve"> </w:t>
      </w:r>
      <w:r w:rsidR="00900F30" w:rsidRPr="00900F3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00F30">
        <w:rPr>
          <w:rFonts w:ascii="Times New Roman" w:hAnsi="Times New Roman" w:cs="Times New Roman"/>
          <w:sz w:val="28"/>
          <w:szCs w:val="28"/>
        </w:rPr>
        <w:t>С</w:t>
      </w:r>
      <w:r w:rsidR="00900F30" w:rsidRPr="00900F30">
        <w:rPr>
          <w:rFonts w:ascii="Times New Roman" w:hAnsi="Times New Roman" w:cs="Times New Roman"/>
          <w:sz w:val="28"/>
          <w:szCs w:val="28"/>
        </w:rPr>
        <w:t xml:space="preserve">обрания работников </w:t>
      </w:r>
      <w:r w:rsidR="00900F3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00F30" w:rsidRPr="00900F30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B053E9">
        <w:rPr>
          <w:rFonts w:ascii="Times New Roman" w:hAnsi="Times New Roman" w:cs="Times New Roman"/>
          <w:sz w:val="28"/>
          <w:szCs w:val="28"/>
        </w:rPr>
        <w:t>для исполнения</w:t>
      </w:r>
      <w:r w:rsidR="00900F30" w:rsidRPr="00900F30">
        <w:rPr>
          <w:rFonts w:ascii="Times New Roman" w:hAnsi="Times New Roman" w:cs="Times New Roman"/>
          <w:sz w:val="28"/>
          <w:szCs w:val="28"/>
        </w:rPr>
        <w:t xml:space="preserve"> всех</w:t>
      </w:r>
      <w:r w:rsidR="00900F30">
        <w:rPr>
          <w:rFonts w:ascii="Times New Roman" w:hAnsi="Times New Roman" w:cs="Times New Roman"/>
          <w:sz w:val="28"/>
          <w:szCs w:val="28"/>
        </w:rPr>
        <w:t xml:space="preserve"> членов трудового коллектива</w:t>
      </w:r>
      <w:r w:rsidR="00900F30" w:rsidRPr="00900F30">
        <w:rPr>
          <w:rFonts w:ascii="Times New Roman" w:hAnsi="Times New Roman" w:cs="Times New Roman"/>
          <w:sz w:val="28"/>
          <w:szCs w:val="28"/>
        </w:rPr>
        <w:t>.</w:t>
      </w:r>
    </w:p>
    <w:p w:rsidR="00FB6CC1" w:rsidRDefault="00B053E9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4F3">
        <w:rPr>
          <w:rFonts w:ascii="Times New Roman" w:hAnsi="Times New Roman" w:cs="Times New Roman"/>
          <w:sz w:val="28"/>
          <w:szCs w:val="28"/>
        </w:rPr>
        <w:t>8.14</w:t>
      </w:r>
      <w:r w:rsidR="00FB6CC1">
        <w:rPr>
          <w:rFonts w:ascii="Times New Roman" w:hAnsi="Times New Roman" w:cs="Times New Roman"/>
          <w:sz w:val="28"/>
          <w:szCs w:val="28"/>
        </w:rPr>
        <w:t>.</w:t>
      </w:r>
      <w:r w:rsidR="000D0916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r w:rsidR="00FB6CC1">
        <w:rPr>
          <w:rFonts w:ascii="Times New Roman" w:hAnsi="Times New Roman" w:cs="Times New Roman"/>
          <w:sz w:val="28"/>
          <w:szCs w:val="28"/>
        </w:rPr>
        <w:t xml:space="preserve"> совет –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и воспитательной деятельности, повышения профессионального мастерства педагогических работников.</w:t>
      </w:r>
    </w:p>
    <w:p w:rsidR="003A42E6" w:rsidRPr="003A42E6" w:rsidRDefault="00FE14F3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8.15</w:t>
      </w:r>
      <w:r w:rsidR="003A42E6" w:rsidRPr="003A42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6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2E6" w:rsidRPr="003A42E6">
        <w:rPr>
          <w:rFonts w:ascii="Times New Roman" w:eastAsia="Times New Roman" w:hAnsi="Times New Roman" w:cs="Times New Roman"/>
          <w:sz w:val="28"/>
          <w:szCs w:val="28"/>
        </w:rPr>
        <w:t>Каждый педагогический работник Учреждения с момента заключения трудового договора и до прекращения профессиональной деятельности, является членом педагогического совета.</w:t>
      </w:r>
    </w:p>
    <w:p w:rsidR="00FB6CC1" w:rsidRDefault="003A42E6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C52">
        <w:rPr>
          <w:rFonts w:ascii="Times New Roman" w:hAnsi="Times New Roman" w:cs="Times New Roman"/>
          <w:sz w:val="28"/>
          <w:szCs w:val="28"/>
        </w:rPr>
        <w:t>8.1</w:t>
      </w:r>
      <w:r w:rsidR="00C22D49">
        <w:rPr>
          <w:rFonts w:ascii="Times New Roman" w:hAnsi="Times New Roman" w:cs="Times New Roman"/>
          <w:sz w:val="28"/>
          <w:szCs w:val="28"/>
        </w:rPr>
        <w:t>6</w:t>
      </w:r>
      <w:r w:rsidR="00FB6CC1">
        <w:rPr>
          <w:rFonts w:ascii="Times New Roman" w:hAnsi="Times New Roman" w:cs="Times New Roman"/>
          <w:sz w:val="28"/>
          <w:szCs w:val="28"/>
        </w:rPr>
        <w:t>.</w:t>
      </w:r>
      <w:r w:rsidR="00E1692E">
        <w:rPr>
          <w:rFonts w:ascii="Times New Roman" w:hAnsi="Times New Roman" w:cs="Times New Roman"/>
          <w:sz w:val="28"/>
          <w:szCs w:val="28"/>
        </w:rPr>
        <w:t xml:space="preserve"> </w:t>
      </w:r>
      <w:r w:rsidR="00FB6CC1">
        <w:rPr>
          <w:rFonts w:ascii="Times New Roman" w:hAnsi="Times New Roman" w:cs="Times New Roman"/>
          <w:sz w:val="28"/>
          <w:szCs w:val="28"/>
        </w:rPr>
        <w:t>Задачами педагогического совета являются:</w:t>
      </w:r>
    </w:p>
    <w:p w:rsidR="00E1692E" w:rsidRDefault="003A42E6" w:rsidP="00E1692E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692E">
        <w:rPr>
          <w:sz w:val="28"/>
          <w:szCs w:val="28"/>
        </w:rPr>
        <w:t>реализовывать государственную политику в области дошкольного образования;</w:t>
      </w:r>
    </w:p>
    <w:p w:rsidR="00E1692E" w:rsidRDefault="003A42E6" w:rsidP="00E1692E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692E">
        <w:rPr>
          <w:sz w:val="28"/>
          <w:szCs w:val="28"/>
        </w:rPr>
        <w:t xml:space="preserve">ориентировать деятельность педагогического коллектива на совершенствование образовательной деятельности;  </w:t>
      </w:r>
    </w:p>
    <w:p w:rsidR="00E1692E" w:rsidRDefault="003A42E6" w:rsidP="00E1692E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692E">
        <w:rPr>
          <w:sz w:val="28"/>
          <w:szCs w:val="28"/>
        </w:rPr>
        <w:t>о</w:t>
      </w:r>
      <w:r w:rsidR="004B1C52" w:rsidRPr="00E1692E">
        <w:rPr>
          <w:sz w:val="28"/>
          <w:szCs w:val="28"/>
        </w:rPr>
        <w:t xml:space="preserve">знакомить </w:t>
      </w:r>
      <w:r w:rsidRPr="00E1692E">
        <w:rPr>
          <w:sz w:val="28"/>
          <w:szCs w:val="28"/>
        </w:rPr>
        <w:t xml:space="preserve"> и внедрять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E1692E" w:rsidRDefault="003A42E6" w:rsidP="00E1692E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692E">
        <w:rPr>
          <w:sz w:val="28"/>
          <w:szCs w:val="28"/>
        </w:rPr>
        <w:t>повышать профессионального мастерства, развитие творческой активности педаг</w:t>
      </w:r>
      <w:r w:rsidR="00E1692E">
        <w:rPr>
          <w:sz w:val="28"/>
          <w:szCs w:val="28"/>
        </w:rPr>
        <w:t>огических работников Учреждения;</w:t>
      </w:r>
    </w:p>
    <w:p w:rsidR="00FB6CC1" w:rsidRPr="00E1692E" w:rsidRDefault="003A42E6" w:rsidP="00E1692E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692E">
        <w:rPr>
          <w:sz w:val="28"/>
          <w:szCs w:val="28"/>
        </w:rPr>
        <w:t>решать вопросы об организации образовательной деятельности с  воспитанниками.</w:t>
      </w:r>
    </w:p>
    <w:p w:rsidR="00163EBC" w:rsidRDefault="00FE14F3" w:rsidP="009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C22D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 xml:space="preserve"> Срок полномочий педагогического совета бессрочный.</w:t>
      </w:r>
    </w:p>
    <w:p w:rsidR="00163EBC" w:rsidRPr="00163EBC" w:rsidRDefault="00FB6CC1" w:rsidP="009B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BC">
        <w:rPr>
          <w:rFonts w:ascii="Times New Roman" w:hAnsi="Times New Roman" w:cs="Times New Roman"/>
          <w:sz w:val="28"/>
          <w:szCs w:val="28"/>
        </w:rPr>
        <w:t>8.</w:t>
      </w:r>
      <w:r w:rsidR="00FE14F3">
        <w:rPr>
          <w:rFonts w:ascii="Times New Roman" w:hAnsi="Times New Roman" w:cs="Times New Roman"/>
          <w:sz w:val="28"/>
          <w:szCs w:val="28"/>
        </w:rPr>
        <w:t>1</w:t>
      </w:r>
      <w:r w:rsidR="00C22D49">
        <w:rPr>
          <w:rFonts w:ascii="Times New Roman" w:hAnsi="Times New Roman" w:cs="Times New Roman"/>
          <w:sz w:val="28"/>
          <w:szCs w:val="28"/>
        </w:rPr>
        <w:t>8</w:t>
      </w:r>
      <w:r w:rsidR="003A42E6" w:rsidRPr="00163EBC">
        <w:rPr>
          <w:rFonts w:ascii="Times New Roman" w:hAnsi="Times New Roman" w:cs="Times New Roman"/>
          <w:sz w:val="28"/>
          <w:szCs w:val="28"/>
        </w:rPr>
        <w:t>.</w:t>
      </w:r>
      <w:r w:rsidR="009F6B4D" w:rsidRPr="00163EBC">
        <w:rPr>
          <w:rFonts w:ascii="Times New Roman" w:eastAsia="Times New Roman" w:hAnsi="Times New Roman" w:cs="Times New Roman"/>
          <w:sz w:val="28"/>
          <w:szCs w:val="28"/>
        </w:rPr>
        <w:t>Компетенция Педагогического совета:</w:t>
      </w:r>
    </w:p>
    <w:p w:rsidR="00163EBC" w:rsidRPr="00163EBC" w:rsidRDefault="00FE14F3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C22D49">
        <w:rPr>
          <w:rFonts w:ascii="Times New Roman" w:hAnsi="Times New Roman" w:cs="Times New Roman"/>
          <w:sz w:val="28"/>
          <w:szCs w:val="28"/>
        </w:rPr>
        <w:t>8</w:t>
      </w:r>
      <w:r w:rsidR="00163EBC">
        <w:rPr>
          <w:rFonts w:ascii="Times New Roman" w:hAnsi="Times New Roman" w:cs="Times New Roman"/>
          <w:sz w:val="28"/>
          <w:szCs w:val="28"/>
        </w:rPr>
        <w:t>.1.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Педагогический совет принимает:</w:t>
      </w:r>
    </w:p>
    <w:p w:rsidR="00E85D61" w:rsidRDefault="00163EBC" w:rsidP="00E85D61">
      <w:pPr>
        <w:pStyle w:val="a4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локальные нормативные  акты, содержащие нормы, регулирующие образовательные отношения;</w:t>
      </w:r>
    </w:p>
    <w:p w:rsidR="00E85D61" w:rsidRDefault="00163EBC" w:rsidP="00E85D61">
      <w:pPr>
        <w:pStyle w:val="a4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локальные нормативные акты по основным вопросам организации  и осуществления образовательной деятельности;</w:t>
      </w:r>
    </w:p>
    <w:p w:rsidR="00E85D61" w:rsidRDefault="00163EBC" w:rsidP="00E85D61">
      <w:pPr>
        <w:pStyle w:val="a4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lastRenderedPageBreak/>
        <w:t>локальные акты с компетенцией, относящейся к объединениям по профессии;</w:t>
      </w:r>
    </w:p>
    <w:p w:rsidR="00E85D61" w:rsidRDefault="00163EBC" w:rsidP="00E85D61">
      <w:pPr>
        <w:pStyle w:val="a4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образовательные программы, технологии, методики для внедрения их в образовательную деятельность Учреждения;</w:t>
      </w:r>
    </w:p>
    <w:p w:rsidR="00E85D61" w:rsidRDefault="00163EBC" w:rsidP="00E85D61">
      <w:pPr>
        <w:pStyle w:val="a4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годовой план работы Учреждения;</w:t>
      </w:r>
    </w:p>
    <w:p w:rsidR="00E85D61" w:rsidRDefault="00163EBC" w:rsidP="00E85D61">
      <w:pPr>
        <w:pStyle w:val="a4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рабочие программы педагогических работников;</w:t>
      </w:r>
    </w:p>
    <w:p w:rsidR="00E85D61" w:rsidRDefault="00163EBC" w:rsidP="00E85D61">
      <w:pPr>
        <w:pStyle w:val="a4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календарный учебный график;</w:t>
      </w:r>
    </w:p>
    <w:p w:rsidR="00E85D61" w:rsidRDefault="00163EBC" w:rsidP="00E85D61">
      <w:pPr>
        <w:pStyle w:val="a4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учебный план;</w:t>
      </w:r>
    </w:p>
    <w:p w:rsidR="00163EBC" w:rsidRPr="00E85D61" w:rsidRDefault="00163EBC" w:rsidP="00E85D61">
      <w:pPr>
        <w:pStyle w:val="a4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решения о награждении педагогических работников Учреждения.</w:t>
      </w:r>
    </w:p>
    <w:p w:rsidR="00163EBC" w:rsidRPr="00163EBC" w:rsidRDefault="00FE14F3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C22D49">
        <w:rPr>
          <w:rFonts w:ascii="Times New Roman" w:hAnsi="Times New Roman" w:cs="Times New Roman"/>
          <w:sz w:val="28"/>
          <w:szCs w:val="28"/>
        </w:rPr>
        <w:t>8</w:t>
      </w:r>
      <w:r w:rsidR="00163EBC">
        <w:rPr>
          <w:rFonts w:ascii="Times New Roman" w:hAnsi="Times New Roman" w:cs="Times New Roman"/>
          <w:sz w:val="28"/>
          <w:szCs w:val="28"/>
        </w:rPr>
        <w:t>.2.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Педагогический совет организует:</w:t>
      </w:r>
    </w:p>
    <w:p w:rsidR="00163EBC" w:rsidRPr="00163EBC" w:rsidRDefault="00163EBC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EBC">
        <w:rPr>
          <w:rFonts w:ascii="Times New Roman" w:eastAsia="Times New Roman" w:hAnsi="Times New Roman" w:cs="Times New Roman"/>
          <w:sz w:val="28"/>
          <w:szCs w:val="28"/>
        </w:rPr>
        <w:t>- изучение и обсуждение законов нормативно – правовых  документов Российской Федерации, субъекта Российской Федерации;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обсуждение по внесению дополнений, изменений в локальные нормативные акты Учреждения по основным вопросам организации и осуществления образовательной деятельности;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обсуждение образовательной программы;</w:t>
      </w:r>
    </w:p>
    <w:p w:rsidR="00163EBC" w:rsidRPr="00163EBC" w:rsidRDefault="00163EBC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EBC">
        <w:rPr>
          <w:rFonts w:ascii="Times New Roman" w:eastAsia="Times New Roman" w:hAnsi="Times New Roman" w:cs="Times New Roman"/>
          <w:sz w:val="28"/>
          <w:szCs w:val="28"/>
        </w:rPr>
        <w:t>-обсуждение по внесению дополнений, изменений в образовательную программу Учреждения;</w:t>
      </w:r>
    </w:p>
    <w:p w:rsidR="00163EBC" w:rsidRPr="00163EBC" w:rsidRDefault="00163EBC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EBC">
        <w:rPr>
          <w:rFonts w:ascii="Times New Roman" w:eastAsia="Times New Roman" w:hAnsi="Times New Roman" w:cs="Times New Roman"/>
          <w:sz w:val="28"/>
          <w:szCs w:val="28"/>
        </w:rPr>
        <w:t>-обсуждение (выбор) образовательных технологий, методик для использования при реализации образовательной программы;</w:t>
      </w:r>
    </w:p>
    <w:p w:rsidR="00163EBC" w:rsidRPr="00163EBC" w:rsidRDefault="00163EBC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EBC">
        <w:rPr>
          <w:rFonts w:ascii="Times New Roman" w:eastAsia="Times New Roman" w:hAnsi="Times New Roman" w:cs="Times New Roman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программы;</w:t>
      </w:r>
    </w:p>
    <w:p w:rsidR="00163EBC" w:rsidRPr="00163EBC" w:rsidRDefault="00163EBC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EBC">
        <w:rPr>
          <w:rFonts w:ascii="Times New Roman" w:eastAsia="Times New Roman" w:hAnsi="Times New Roman" w:cs="Times New Roman"/>
          <w:sz w:val="28"/>
          <w:szCs w:val="28"/>
        </w:rPr>
        <w:t>- обсуждение публичного доклада;</w:t>
      </w:r>
    </w:p>
    <w:p w:rsidR="00163EBC" w:rsidRPr="00163EBC" w:rsidRDefault="00163EBC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EBC">
        <w:rPr>
          <w:rFonts w:ascii="Times New Roman" w:eastAsia="Times New Roman" w:hAnsi="Times New Roman" w:cs="Times New Roman"/>
          <w:sz w:val="28"/>
          <w:szCs w:val="28"/>
        </w:rPr>
        <w:t>-обсуждение по внесению дополнений, изменений в рабочие программы педагогических работников Учреждения;</w:t>
      </w:r>
    </w:p>
    <w:p w:rsidR="00163EBC" w:rsidRPr="00163EBC" w:rsidRDefault="00163EBC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EBC">
        <w:rPr>
          <w:rFonts w:ascii="Times New Roman" w:eastAsia="Times New Roman" w:hAnsi="Times New Roman" w:cs="Times New Roman"/>
          <w:sz w:val="28"/>
          <w:szCs w:val="28"/>
        </w:rPr>
        <w:t>-выявление, обобщение, распространение и внедрение инновационного педагогического опыта;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обсуждение по внесению дополнений, изменений в локальные нормативные акты Учреждения, содержащие нормы, регулирующие образовательные отношения.</w:t>
      </w:r>
    </w:p>
    <w:p w:rsidR="00163EBC" w:rsidRPr="00163EBC" w:rsidRDefault="00FE14F3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C22D49">
        <w:rPr>
          <w:rFonts w:ascii="Times New Roman" w:hAnsi="Times New Roman" w:cs="Times New Roman"/>
          <w:sz w:val="28"/>
          <w:szCs w:val="28"/>
        </w:rPr>
        <w:t>8</w:t>
      </w:r>
      <w:r w:rsidR="00163EBC">
        <w:rPr>
          <w:rFonts w:ascii="Times New Roman" w:hAnsi="Times New Roman" w:cs="Times New Roman"/>
          <w:sz w:val="28"/>
          <w:szCs w:val="28"/>
        </w:rPr>
        <w:t>.3.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Педагогический совет рассматривает информацию: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о результатах освоения  воспитанниками  образовательной программы в виде целевых ориентиров, представляющих собой  социально-нормативные  возрастные  характеристики  возможных достижений  ребенка  на этапе завершения  уровня  дошкольного образования;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о результатах инновационной  и экспериментальной деятельности  (в случае признания Учреждения муниципальной, региональной или федеральной  инновационной  или экспериментальной площадкой);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о результатах  инновационной работы (по всем видам инноваций);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по использованию и совершенствованию  методов обучения и воспитания, образовательных технологий;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 xml:space="preserve">информацию  педагогических работников по вопросам развития  у воспитанников познавательной  активности, самостоятельности, инициативы, творческих способностей, формировании гражданской позиции, способности 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lastRenderedPageBreak/>
        <w:t>к труду и жизни в условиях  современного мира, формировании у воспитанников культуры  здорового  и безопасного образа жизни;</w:t>
      </w:r>
    </w:p>
    <w:p w:rsidR="00163EBC" w:rsidRPr="00163EBC" w:rsidRDefault="00163EBC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EBC">
        <w:rPr>
          <w:rFonts w:ascii="Times New Roman" w:eastAsia="Times New Roman" w:hAnsi="Times New Roman" w:cs="Times New Roman"/>
          <w:sz w:val="28"/>
          <w:szCs w:val="28"/>
        </w:rPr>
        <w:t>-о создании необходимых условий для охраны  и укрепления  здоровья, организации питания воспитанников;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о результатах самообследования по состоянию на 1 августа текущего года;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об оказании помощи родителям (законным представителям) в воспитании детей, охране и укреплении их физического и психического здоровья, развитии индивидуальных  способностей и необходимой коррекции  нарушений их развития;</w:t>
      </w:r>
    </w:p>
    <w:p w:rsidR="00163EBC" w:rsidRPr="00163EBC" w:rsidRDefault="00163EBC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EBC">
        <w:rPr>
          <w:rFonts w:ascii="Times New Roman" w:eastAsia="Times New Roman" w:hAnsi="Times New Roman" w:cs="Times New Roman"/>
          <w:sz w:val="28"/>
          <w:szCs w:val="28"/>
        </w:rPr>
        <w:t>-об организации дополнительных образовательных услуг воспитанникам Учреждения;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об организации платных дополнительных услуг воспитанникам Учреждения;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информацию представителей организаций и учреждений, взаимодействующих с Учреждением, по вопросам развития и воспитания воспитанников;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о научно – методической работе, в том числе организации и проведении научных и методических конференций, семинаров;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о повышении квалификации  и переподготовки педагогических работников, развитии их творческих инициатив;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о повышении педагогическими работниками своего профессионального уровня;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о выполнении ранее принятых решений педагогического совета;</w:t>
      </w:r>
    </w:p>
    <w:p w:rsidR="00163EBC" w:rsidRPr="00163EBC" w:rsidRDefault="00403C12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иные  вопросы в соответствии с законодательством Российской Федерации;</w:t>
      </w:r>
    </w:p>
    <w:p w:rsidR="00163EBC" w:rsidRPr="00163EBC" w:rsidRDefault="00163EBC" w:rsidP="009B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EBC">
        <w:rPr>
          <w:rFonts w:ascii="Times New Roman" w:eastAsia="Times New Roman" w:hAnsi="Times New Roman" w:cs="Times New Roman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действий);</w:t>
      </w:r>
    </w:p>
    <w:p w:rsidR="00163EBC" w:rsidRPr="00163EBC" w:rsidRDefault="00FE14F3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C22D49">
        <w:rPr>
          <w:rFonts w:ascii="Times New Roman" w:hAnsi="Times New Roman" w:cs="Times New Roman"/>
          <w:sz w:val="28"/>
          <w:szCs w:val="28"/>
        </w:rPr>
        <w:t>9</w:t>
      </w:r>
      <w:r w:rsidR="00163EBC">
        <w:rPr>
          <w:rFonts w:ascii="Times New Roman" w:hAnsi="Times New Roman" w:cs="Times New Roman"/>
          <w:sz w:val="28"/>
          <w:szCs w:val="28"/>
        </w:rPr>
        <w:t>.</w:t>
      </w:r>
      <w:r w:rsidR="006E248E">
        <w:rPr>
          <w:rFonts w:ascii="Times New Roman" w:hAnsi="Times New Roman" w:cs="Times New Roman"/>
          <w:sz w:val="28"/>
          <w:szCs w:val="28"/>
        </w:rPr>
        <w:t xml:space="preserve"> 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В состав педагогического совета входят заведующий, все педагоги Учреждения, медицинские работники. В необходимых случаях на заседание педагогического совета приглашаются медицинские работники, родители (законные представители) воспитанников.</w:t>
      </w:r>
    </w:p>
    <w:p w:rsidR="00163EBC" w:rsidRPr="00163EBC" w:rsidRDefault="00C22D49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8.20</w:t>
      </w:r>
      <w:r w:rsidR="00163EBC">
        <w:rPr>
          <w:rFonts w:ascii="Times New Roman" w:hAnsi="Times New Roman" w:cs="Times New Roman"/>
          <w:sz w:val="28"/>
          <w:szCs w:val="28"/>
        </w:rPr>
        <w:t>.</w:t>
      </w:r>
      <w:r w:rsidR="006E248E">
        <w:rPr>
          <w:rFonts w:ascii="Times New Roman" w:hAnsi="Times New Roman" w:cs="Times New Roman"/>
          <w:sz w:val="28"/>
          <w:szCs w:val="28"/>
        </w:rPr>
        <w:t xml:space="preserve"> 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Лица, приглашенные на педагогический совет, пользуются правом совещательного голоса.</w:t>
      </w:r>
    </w:p>
    <w:p w:rsidR="00163EBC" w:rsidRPr="00163EBC" w:rsidRDefault="00FE14F3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C22D49">
        <w:rPr>
          <w:rFonts w:ascii="Times New Roman" w:hAnsi="Times New Roman" w:cs="Times New Roman"/>
          <w:sz w:val="28"/>
          <w:szCs w:val="28"/>
        </w:rPr>
        <w:t>1</w:t>
      </w:r>
      <w:r w:rsidR="00163EBC">
        <w:rPr>
          <w:rFonts w:ascii="Times New Roman" w:hAnsi="Times New Roman" w:cs="Times New Roman"/>
          <w:sz w:val="28"/>
          <w:szCs w:val="28"/>
        </w:rPr>
        <w:t>.</w:t>
      </w:r>
      <w:r w:rsidR="006E248E">
        <w:rPr>
          <w:rFonts w:ascii="Times New Roman" w:hAnsi="Times New Roman" w:cs="Times New Roman"/>
          <w:sz w:val="28"/>
          <w:szCs w:val="28"/>
        </w:rPr>
        <w:t xml:space="preserve"> </w:t>
      </w:r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Педагогический совет избирает из своего состава председателя и секретаря сроком на один учебный год.</w:t>
      </w:r>
    </w:p>
    <w:p w:rsidR="00163EBC" w:rsidRPr="00163EBC" w:rsidRDefault="00163EBC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63E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D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48E">
        <w:rPr>
          <w:rFonts w:ascii="Times New Roman" w:hAnsi="Times New Roman" w:cs="Times New Roman"/>
          <w:sz w:val="28"/>
          <w:szCs w:val="28"/>
        </w:rPr>
        <w:t xml:space="preserve"> </w:t>
      </w:r>
      <w:r w:rsidRPr="00163EBC">
        <w:rPr>
          <w:rFonts w:ascii="Times New Roman" w:eastAsia="Times New Roman" w:hAnsi="Times New Roman" w:cs="Times New Roman"/>
          <w:sz w:val="28"/>
          <w:szCs w:val="28"/>
        </w:rPr>
        <w:t>Педагогический совет работает по плану, составляющему часть годового плана работы Учреждения.</w:t>
      </w:r>
    </w:p>
    <w:p w:rsidR="00163EBC" w:rsidRPr="00163EBC" w:rsidRDefault="00163EBC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63E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D49">
        <w:rPr>
          <w:rFonts w:ascii="Times New Roman" w:hAnsi="Times New Roman" w:cs="Times New Roman"/>
          <w:sz w:val="28"/>
          <w:szCs w:val="28"/>
        </w:rPr>
        <w:t>3</w:t>
      </w:r>
      <w:r w:rsidR="00FE14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2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EBC">
        <w:rPr>
          <w:rFonts w:ascii="Times New Roman" w:eastAsia="Times New Roman" w:hAnsi="Times New Roman" w:cs="Times New Roman"/>
          <w:sz w:val="28"/>
          <w:szCs w:val="28"/>
        </w:rPr>
        <w:t>Заседания совета проводятся один раз в квартал или по мере необходимости.</w:t>
      </w:r>
    </w:p>
    <w:p w:rsidR="00163EBC" w:rsidRPr="00163EBC" w:rsidRDefault="00163EBC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63E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D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EBC">
        <w:rPr>
          <w:rFonts w:ascii="Times New Roman" w:eastAsia="Times New Roman" w:hAnsi="Times New Roman" w:cs="Times New Roman"/>
          <w:sz w:val="28"/>
          <w:szCs w:val="28"/>
        </w:rPr>
        <w:t>Заседание педагогического совета правомочны, если на них присутствует не менее 2/3 всего состава.</w:t>
      </w:r>
      <w:proofErr w:type="gramEnd"/>
    </w:p>
    <w:p w:rsidR="00163EBC" w:rsidRPr="00163EBC" w:rsidRDefault="00163EBC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63E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D49">
        <w:rPr>
          <w:rFonts w:ascii="Times New Roman" w:hAnsi="Times New Roman" w:cs="Times New Roman"/>
          <w:sz w:val="28"/>
          <w:szCs w:val="28"/>
        </w:rPr>
        <w:t>5</w:t>
      </w:r>
      <w:r w:rsidRPr="00163E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2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EBC">
        <w:rPr>
          <w:rFonts w:ascii="Times New Roman" w:eastAsia="Times New Roman" w:hAnsi="Times New Roman" w:cs="Times New Roman"/>
          <w:sz w:val="28"/>
          <w:szCs w:val="28"/>
        </w:rPr>
        <w:t xml:space="preserve">Решения педагогического совета правомочны, если на них присутствует не менее 2/3 его членов. При равном количестве голосов решающим является голос председателя педагогического совета. </w:t>
      </w:r>
    </w:p>
    <w:p w:rsidR="00163EBC" w:rsidRPr="00163EBC" w:rsidRDefault="00163EBC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163E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D49">
        <w:rPr>
          <w:rFonts w:ascii="Times New Roman" w:hAnsi="Times New Roman" w:cs="Times New Roman"/>
          <w:sz w:val="28"/>
          <w:szCs w:val="28"/>
        </w:rPr>
        <w:t>6</w:t>
      </w:r>
      <w:r w:rsidRPr="00163E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2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EBC">
        <w:rPr>
          <w:rFonts w:ascii="Times New Roman" w:eastAsia="Times New Roman" w:hAnsi="Times New Roman" w:cs="Times New Roman"/>
          <w:sz w:val="28"/>
          <w:szCs w:val="28"/>
        </w:rPr>
        <w:t>Решения, принятые на педагогическом совете и не противоречащие законодательству Российской Федерации, уставу Учреждения, утвержденные приказом заведующего, являются обязательными для исполнения всеми членами педагогического совета.</w:t>
      </w:r>
    </w:p>
    <w:p w:rsidR="00163EBC" w:rsidRPr="00163EBC" w:rsidRDefault="00163EBC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14F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C22D4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63EBC">
        <w:rPr>
          <w:rFonts w:ascii="Times New Roman" w:eastAsia="Times New Roman" w:hAnsi="Times New Roman" w:cs="Times New Roman"/>
          <w:sz w:val="28"/>
          <w:szCs w:val="28"/>
        </w:rPr>
        <w:t>. Решения выполняют в установленные сроки ответственные лица, указанные в протоколе заседания педагогического совета.</w:t>
      </w:r>
    </w:p>
    <w:p w:rsidR="00163EBC" w:rsidRPr="00163EBC" w:rsidRDefault="00163EBC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EBC">
        <w:rPr>
          <w:rFonts w:ascii="Times New Roman" w:eastAsia="Times New Roman" w:hAnsi="Times New Roman" w:cs="Times New Roman"/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163EBC" w:rsidRPr="00163EBC" w:rsidRDefault="00C22D49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8.28</w:t>
      </w:r>
      <w:r w:rsidR="003F0DA6">
        <w:rPr>
          <w:rFonts w:ascii="Times New Roman" w:hAnsi="Times New Roman" w:cs="Times New Roman"/>
          <w:sz w:val="28"/>
          <w:szCs w:val="28"/>
        </w:rPr>
        <w:t>.</w:t>
      </w:r>
      <w:r w:rsidR="00EA4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>Педагогичский</w:t>
      </w:r>
      <w:proofErr w:type="spellEnd"/>
      <w:r w:rsidR="00163EBC" w:rsidRPr="00163EBC">
        <w:rPr>
          <w:rFonts w:ascii="Times New Roman" w:eastAsia="Times New Roman" w:hAnsi="Times New Roman" w:cs="Times New Roman"/>
          <w:sz w:val="28"/>
          <w:szCs w:val="28"/>
        </w:rPr>
        <w:t xml:space="preserve"> совет организует взаимодействие с другими органами самоуправления Учреждения – общим собранием работников, общим родительским</w:t>
      </w:r>
      <w:r w:rsidR="003F0DA6">
        <w:rPr>
          <w:rFonts w:ascii="Times New Roman" w:hAnsi="Times New Roman" w:cs="Times New Roman"/>
          <w:sz w:val="28"/>
          <w:szCs w:val="28"/>
        </w:rPr>
        <w:t xml:space="preserve"> собранием, управляющим советом.</w:t>
      </w:r>
    </w:p>
    <w:p w:rsidR="00467995" w:rsidRPr="00467995" w:rsidRDefault="00C22D49" w:rsidP="009B0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8.29</w:t>
      </w:r>
      <w:r w:rsidR="0044135D" w:rsidRPr="004413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4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995" w:rsidRPr="00467995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Родительское собрание</w:t>
      </w:r>
      <w:r w:rsidR="00B83D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Собрание) </w:t>
      </w:r>
      <w:r w:rsidR="00467995" w:rsidRPr="00467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коллегиальный орган общественного самоуправления Учреждения, действующий в целях развития и совершенствования образовательно</w:t>
      </w:r>
      <w:r w:rsidR="00467995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467995" w:rsidRPr="00467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воспитательно</w:t>
      </w:r>
      <w:r w:rsidR="00467995">
        <w:rPr>
          <w:rFonts w:ascii="Times New Roman" w:eastAsia="Calibri" w:hAnsi="Times New Roman" w:cs="Times New Roman"/>
          <w:sz w:val="28"/>
          <w:szCs w:val="28"/>
          <w:lang w:eastAsia="en-US"/>
        </w:rPr>
        <w:t>й деятельности</w:t>
      </w:r>
      <w:r w:rsidR="00467995" w:rsidRPr="00467995">
        <w:rPr>
          <w:rFonts w:ascii="Times New Roman" w:eastAsia="Calibri" w:hAnsi="Times New Roman" w:cs="Times New Roman"/>
          <w:sz w:val="28"/>
          <w:szCs w:val="28"/>
          <w:lang w:eastAsia="en-US"/>
        </w:rPr>
        <w:t>, взаимодействия родительской общественности и Учреждения.</w:t>
      </w:r>
    </w:p>
    <w:p w:rsidR="00B83D80" w:rsidRDefault="00467995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99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22D49">
        <w:rPr>
          <w:rFonts w:ascii="Times New Roman" w:eastAsia="Calibri" w:hAnsi="Times New Roman" w:cs="Times New Roman"/>
          <w:sz w:val="28"/>
          <w:szCs w:val="28"/>
          <w:lang w:eastAsia="en-US"/>
        </w:rPr>
        <w:t>8.30</w:t>
      </w:r>
      <w:r w:rsidR="00B83D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A4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3D80" w:rsidRPr="00E06D38">
        <w:rPr>
          <w:rFonts w:ascii="Times New Roman" w:hAnsi="Times New Roman"/>
          <w:sz w:val="28"/>
          <w:szCs w:val="28"/>
        </w:rPr>
        <w:t xml:space="preserve">В состав </w:t>
      </w:r>
      <w:r w:rsidR="00B83D80">
        <w:rPr>
          <w:rFonts w:ascii="Times New Roman" w:hAnsi="Times New Roman"/>
          <w:sz w:val="28"/>
          <w:szCs w:val="28"/>
        </w:rPr>
        <w:t xml:space="preserve">Собрания </w:t>
      </w:r>
      <w:r w:rsidR="00B83D80" w:rsidRPr="00E06D38">
        <w:rPr>
          <w:rFonts w:ascii="Times New Roman" w:hAnsi="Times New Roman"/>
          <w:sz w:val="28"/>
          <w:szCs w:val="28"/>
        </w:rPr>
        <w:t>входят все родители (законные представит</w:t>
      </w:r>
      <w:r w:rsidR="00B83D80">
        <w:rPr>
          <w:rFonts w:ascii="Times New Roman" w:hAnsi="Times New Roman"/>
          <w:sz w:val="28"/>
          <w:szCs w:val="28"/>
        </w:rPr>
        <w:t>ели) воспитанников.</w:t>
      </w:r>
    </w:p>
    <w:p w:rsidR="00B83D80" w:rsidRPr="00E06D38" w:rsidRDefault="00B83D80" w:rsidP="009B0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D38">
        <w:rPr>
          <w:rFonts w:ascii="Times New Roman" w:hAnsi="Times New Roman"/>
          <w:sz w:val="28"/>
          <w:szCs w:val="28"/>
        </w:rPr>
        <w:t xml:space="preserve">На заседания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E06D38">
        <w:rPr>
          <w:rFonts w:ascii="Times New Roman" w:hAnsi="Times New Roman"/>
          <w:sz w:val="28"/>
          <w:szCs w:val="28"/>
        </w:rPr>
        <w:t>могут быть приглашены педагогические, медицинские и другие работники Учреждения,</w:t>
      </w:r>
      <w:r>
        <w:rPr>
          <w:rFonts w:ascii="Times New Roman" w:hAnsi="Times New Roman"/>
          <w:sz w:val="28"/>
          <w:szCs w:val="28"/>
        </w:rPr>
        <w:t xml:space="preserve"> представители общественности, у</w:t>
      </w:r>
      <w:r w:rsidRPr="00E06D38">
        <w:rPr>
          <w:rFonts w:ascii="Times New Roman" w:hAnsi="Times New Roman"/>
          <w:sz w:val="28"/>
          <w:szCs w:val="28"/>
        </w:rPr>
        <w:t>чредителя.</w:t>
      </w:r>
    </w:p>
    <w:p w:rsidR="00B83D80" w:rsidRDefault="00FE14F3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8.3</w:t>
      </w:r>
      <w:r w:rsidR="00C22D49">
        <w:rPr>
          <w:rFonts w:ascii="Times New Roman" w:hAnsi="Times New Roman"/>
          <w:sz w:val="28"/>
          <w:szCs w:val="28"/>
        </w:rPr>
        <w:t>1</w:t>
      </w:r>
      <w:r w:rsidR="00B83D80">
        <w:rPr>
          <w:rFonts w:ascii="Times New Roman" w:hAnsi="Times New Roman"/>
          <w:sz w:val="28"/>
          <w:szCs w:val="28"/>
        </w:rPr>
        <w:t>.</w:t>
      </w:r>
      <w:r w:rsidR="00EA4910">
        <w:rPr>
          <w:rFonts w:ascii="Times New Roman" w:hAnsi="Times New Roman"/>
          <w:sz w:val="28"/>
          <w:szCs w:val="28"/>
        </w:rPr>
        <w:t xml:space="preserve"> </w:t>
      </w:r>
      <w:r w:rsidR="00B83D80">
        <w:rPr>
          <w:rFonts w:ascii="Times New Roman" w:hAnsi="Times New Roman"/>
          <w:sz w:val="28"/>
          <w:szCs w:val="28"/>
        </w:rPr>
        <w:t>Срок полномочий Собрания бессрочный.</w:t>
      </w:r>
    </w:p>
    <w:p w:rsidR="00B83D80" w:rsidRPr="00E06D38" w:rsidRDefault="00FE14F3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8.3</w:t>
      </w:r>
      <w:r w:rsidR="00C22D49">
        <w:rPr>
          <w:rFonts w:ascii="Times New Roman" w:hAnsi="Times New Roman"/>
          <w:sz w:val="28"/>
          <w:szCs w:val="28"/>
        </w:rPr>
        <w:t>2</w:t>
      </w:r>
      <w:r w:rsidR="00B83D80">
        <w:rPr>
          <w:rFonts w:ascii="Times New Roman" w:hAnsi="Times New Roman"/>
          <w:sz w:val="28"/>
          <w:szCs w:val="28"/>
        </w:rPr>
        <w:t>.</w:t>
      </w:r>
      <w:r w:rsidR="00EA4910">
        <w:rPr>
          <w:rFonts w:ascii="Times New Roman" w:hAnsi="Times New Roman"/>
          <w:sz w:val="28"/>
          <w:szCs w:val="28"/>
        </w:rPr>
        <w:t xml:space="preserve"> </w:t>
      </w:r>
      <w:r w:rsidR="00B83D80">
        <w:rPr>
          <w:rFonts w:ascii="Times New Roman" w:hAnsi="Times New Roman"/>
          <w:sz w:val="28"/>
          <w:szCs w:val="28"/>
        </w:rPr>
        <w:t>Задач</w:t>
      </w:r>
      <w:r w:rsidR="00B83D80" w:rsidRPr="00E06D38">
        <w:rPr>
          <w:rFonts w:ascii="Times New Roman" w:hAnsi="Times New Roman"/>
          <w:sz w:val="28"/>
          <w:szCs w:val="28"/>
        </w:rPr>
        <w:t>и</w:t>
      </w:r>
      <w:r w:rsidR="00B83D80">
        <w:rPr>
          <w:rFonts w:ascii="Times New Roman" w:hAnsi="Times New Roman"/>
          <w:sz w:val="28"/>
          <w:szCs w:val="28"/>
        </w:rPr>
        <w:t xml:space="preserve"> Собрания</w:t>
      </w:r>
      <w:r w:rsidR="00B83D80" w:rsidRPr="00E06D38">
        <w:rPr>
          <w:rFonts w:ascii="Times New Roman" w:hAnsi="Times New Roman"/>
          <w:sz w:val="28"/>
          <w:szCs w:val="28"/>
        </w:rPr>
        <w:t>:</w:t>
      </w:r>
    </w:p>
    <w:p w:rsidR="00B83D80" w:rsidRPr="00E06D38" w:rsidRDefault="00B83D80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6D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организовывать совместную работу</w:t>
      </w:r>
      <w:r w:rsidRPr="00E06D38">
        <w:rPr>
          <w:rFonts w:ascii="Times New Roman" w:hAnsi="Times New Roman"/>
          <w:sz w:val="28"/>
          <w:szCs w:val="28"/>
        </w:rPr>
        <w:t xml:space="preserve"> родительской общественности и </w:t>
      </w:r>
      <w:r>
        <w:rPr>
          <w:rFonts w:ascii="Times New Roman" w:hAnsi="Times New Roman"/>
          <w:sz w:val="28"/>
          <w:szCs w:val="28"/>
        </w:rPr>
        <w:t>Учреждения</w:t>
      </w:r>
      <w:r w:rsidRPr="00E06D38">
        <w:rPr>
          <w:rFonts w:ascii="Times New Roman" w:hAnsi="Times New Roman"/>
          <w:sz w:val="28"/>
          <w:szCs w:val="28"/>
        </w:rPr>
        <w:t xml:space="preserve"> по реализации государственной политики в области дошкольного образования, развитию и со</w:t>
      </w:r>
      <w:r>
        <w:rPr>
          <w:rFonts w:ascii="Times New Roman" w:hAnsi="Times New Roman"/>
          <w:sz w:val="28"/>
          <w:szCs w:val="28"/>
        </w:rPr>
        <w:t>вершенствованию образовательной деятельности</w:t>
      </w:r>
      <w:r w:rsidRPr="00E06D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воспитанию и оздоровлению воспитанников Учреждения</w:t>
      </w:r>
      <w:r w:rsidRPr="00E06D38">
        <w:rPr>
          <w:rFonts w:ascii="Times New Roman" w:hAnsi="Times New Roman"/>
          <w:sz w:val="28"/>
          <w:szCs w:val="28"/>
        </w:rPr>
        <w:t>;</w:t>
      </w:r>
    </w:p>
    <w:p w:rsidR="00B83D80" w:rsidRDefault="00B83D80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E06D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овышать психологическую и педагогическую компетентность</w:t>
      </w:r>
      <w:r w:rsidRPr="00E06D38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 </w:t>
      </w:r>
      <w:r w:rsidRPr="00E06D38">
        <w:rPr>
          <w:rFonts w:ascii="Times New Roman" w:hAnsi="Times New Roman"/>
          <w:sz w:val="28"/>
          <w:szCs w:val="28"/>
        </w:rPr>
        <w:t xml:space="preserve"> в области воспитания и взаимодействия с детьми;</w:t>
      </w:r>
    </w:p>
    <w:p w:rsidR="00B83D80" w:rsidRPr="00E06D38" w:rsidRDefault="00B83D80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E06D38">
        <w:rPr>
          <w:rFonts w:ascii="Times New Roman" w:hAnsi="Times New Roman"/>
          <w:sz w:val="28"/>
          <w:szCs w:val="28"/>
        </w:rPr>
        <w:t>рассматр</w:t>
      </w:r>
      <w:r>
        <w:rPr>
          <w:rFonts w:ascii="Times New Roman" w:hAnsi="Times New Roman"/>
          <w:sz w:val="28"/>
          <w:szCs w:val="28"/>
        </w:rPr>
        <w:t>ивать и обсуждать основные направления</w:t>
      </w:r>
      <w:r w:rsidRPr="00E06D38">
        <w:rPr>
          <w:rFonts w:ascii="Times New Roman" w:hAnsi="Times New Roman"/>
          <w:sz w:val="28"/>
          <w:szCs w:val="28"/>
        </w:rPr>
        <w:t xml:space="preserve"> развития Учреждения;</w:t>
      </w:r>
    </w:p>
    <w:p w:rsidR="00B83D80" w:rsidRPr="00E06D38" w:rsidRDefault="00B83D80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-защищать</w:t>
      </w:r>
      <w:r w:rsidRPr="00E06D38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 и интересы</w:t>
      </w:r>
      <w:r w:rsidRPr="00E06D38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B83D80" w:rsidRDefault="00461EEB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B83D80">
        <w:rPr>
          <w:rFonts w:ascii="Times New Roman" w:hAnsi="Times New Roman"/>
          <w:sz w:val="28"/>
          <w:szCs w:val="28"/>
        </w:rPr>
        <w:t>защищать</w:t>
      </w:r>
      <w:r w:rsidR="00B83D80" w:rsidRPr="00E06D38">
        <w:rPr>
          <w:rFonts w:ascii="Times New Roman" w:hAnsi="Times New Roman"/>
          <w:sz w:val="28"/>
          <w:szCs w:val="28"/>
        </w:rPr>
        <w:t xml:space="preserve"> прав</w:t>
      </w:r>
      <w:r w:rsidR="00B83D80">
        <w:rPr>
          <w:rFonts w:ascii="Times New Roman" w:hAnsi="Times New Roman"/>
          <w:sz w:val="28"/>
          <w:szCs w:val="28"/>
        </w:rPr>
        <w:t>а и интересы</w:t>
      </w:r>
      <w:r w:rsidR="00B83D80" w:rsidRPr="00E06D38">
        <w:rPr>
          <w:rFonts w:ascii="Times New Roman" w:hAnsi="Times New Roman"/>
          <w:sz w:val="28"/>
          <w:szCs w:val="28"/>
        </w:rPr>
        <w:t xml:space="preserve"> родит</w:t>
      </w:r>
      <w:r w:rsidR="00B83D80">
        <w:rPr>
          <w:rFonts w:ascii="Times New Roman" w:hAnsi="Times New Roman"/>
          <w:sz w:val="28"/>
          <w:szCs w:val="28"/>
        </w:rPr>
        <w:t>елей (законных представителей).</w:t>
      </w:r>
    </w:p>
    <w:p w:rsidR="00B83D80" w:rsidRPr="00E06D38" w:rsidRDefault="00FE14F3" w:rsidP="009B0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C22D49">
        <w:rPr>
          <w:rFonts w:ascii="Times New Roman" w:hAnsi="Times New Roman"/>
          <w:sz w:val="28"/>
          <w:szCs w:val="28"/>
        </w:rPr>
        <w:t>3</w:t>
      </w:r>
      <w:r w:rsidR="00B83D80">
        <w:rPr>
          <w:rFonts w:ascii="Times New Roman" w:hAnsi="Times New Roman"/>
          <w:sz w:val="28"/>
          <w:szCs w:val="28"/>
        </w:rPr>
        <w:t>.</w:t>
      </w:r>
      <w:r w:rsidR="00537924">
        <w:rPr>
          <w:rFonts w:ascii="Times New Roman" w:hAnsi="Times New Roman"/>
          <w:sz w:val="28"/>
          <w:szCs w:val="28"/>
        </w:rPr>
        <w:t xml:space="preserve"> </w:t>
      </w:r>
      <w:r w:rsidR="00B83D80">
        <w:rPr>
          <w:rFonts w:ascii="Times New Roman" w:hAnsi="Times New Roman"/>
          <w:sz w:val="28"/>
          <w:szCs w:val="28"/>
        </w:rPr>
        <w:t>Компетенции Собрания:</w:t>
      </w:r>
    </w:p>
    <w:p w:rsidR="00B83D80" w:rsidRPr="00B83D80" w:rsidRDefault="00FE14F3" w:rsidP="009B0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8.3</w:t>
      </w:r>
      <w:r w:rsidR="001B555B">
        <w:rPr>
          <w:rFonts w:ascii="Times New Roman" w:hAnsi="Times New Roman"/>
          <w:sz w:val="28"/>
          <w:szCs w:val="28"/>
        </w:rPr>
        <w:t>3</w:t>
      </w:r>
      <w:r w:rsidR="00B83D80">
        <w:rPr>
          <w:rFonts w:ascii="Times New Roman" w:hAnsi="Times New Roman"/>
          <w:sz w:val="28"/>
          <w:szCs w:val="28"/>
        </w:rPr>
        <w:t>.1.</w:t>
      </w:r>
      <w:r w:rsidR="00537924">
        <w:rPr>
          <w:rFonts w:ascii="Times New Roman" w:hAnsi="Times New Roman"/>
          <w:sz w:val="28"/>
          <w:szCs w:val="28"/>
        </w:rPr>
        <w:t xml:space="preserve"> </w:t>
      </w:r>
      <w:r w:rsidR="00B83D80">
        <w:rPr>
          <w:rFonts w:ascii="Times New Roman" w:hAnsi="Times New Roman"/>
          <w:sz w:val="28"/>
          <w:szCs w:val="28"/>
        </w:rPr>
        <w:t>О</w:t>
      </w:r>
      <w:r w:rsidR="00B83D80" w:rsidRPr="00E06D38">
        <w:rPr>
          <w:rFonts w:ascii="Times New Roman" w:hAnsi="Times New Roman"/>
          <w:sz w:val="28"/>
          <w:szCs w:val="28"/>
        </w:rPr>
        <w:t>бсуждает предложения по внесению необходимых изменений и дополнений в</w:t>
      </w:r>
      <w:r w:rsidR="00B83D80">
        <w:rPr>
          <w:rFonts w:ascii="Times New Roman" w:hAnsi="Times New Roman"/>
          <w:sz w:val="28"/>
          <w:szCs w:val="28"/>
        </w:rPr>
        <w:t xml:space="preserve"> локальные акты по вопросам</w:t>
      </w:r>
      <w:r w:rsidR="00673E42">
        <w:rPr>
          <w:rFonts w:ascii="Times New Roman" w:hAnsi="Times New Roman"/>
          <w:sz w:val="28"/>
          <w:szCs w:val="28"/>
        </w:rPr>
        <w:t>,</w:t>
      </w:r>
      <w:r w:rsidR="00B83D80">
        <w:rPr>
          <w:rFonts w:ascii="Times New Roman" w:hAnsi="Times New Roman"/>
          <w:sz w:val="28"/>
          <w:szCs w:val="28"/>
        </w:rPr>
        <w:t xml:space="preserve"> касающим</w:t>
      </w:r>
      <w:r w:rsidR="00B83D80" w:rsidRPr="00E06D38">
        <w:rPr>
          <w:rFonts w:ascii="Times New Roman" w:hAnsi="Times New Roman"/>
          <w:sz w:val="28"/>
          <w:szCs w:val="28"/>
        </w:rPr>
        <w:t>ся взаимодействия с родительской общественностью, прав и обязанностей участников образовательно</w:t>
      </w:r>
      <w:r w:rsidR="00B83D80">
        <w:rPr>
          <w:rFonts w:ascii="Times New Roman" w:hAnsi="Times New Roman"/>
          <w:sz w:val="28"/>
          <w:szCs w:val="28"/>
        </w:rPr>
        <w:t>й деятельности;</w:t>
      </w:r>
    </w:p>
    <w:p w:rsidR="00B83D80" w:rsidRPr="00E06D38" w:rsidRDefault="00B83D80" w:rsidP="009B0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1B55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 локальные акты, затрагивающие права, законные интересы родителей (законных представителей) и воспитанников;</w:t>
      </w:r>
    </w:p>
    <w:p w:rsidR="00B83D80" w:rsidRPr="00E06D38" w:rsidRDefault="00FE14F3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8.3</w:t>
      </w:r>
      <w:r w:rsidR="001B555B">
        <w:rPr>
          <w:rFonts w:ascii="Times New Roman" w:hAnsi="Times New Roman"/>
          <w:sz w:val="28"/>
          <w:szCs w:val="28"/>
        </w:rPr>
        <w:t>3</w:t>
      </w:r>
      <w:r w:rsidR="00B83D80">
        <w:rPr>
          <w:rFonts w:ascii="Times New Roman" w:hAnsi="Times New Roman"/>
          <w:sz w:val="28"/>
          <w:szCs w:val="28"/>
        </w:rPr>
        <w:t>.3.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="00B83D80" w:rsidRPr="00E06D38">
        <w:rPr>
          <w:rFonts w:ascii="Times New Roman" w:hAnsi="Times New Roman"/>
          <w:sz w:val="28"/>
          <w:szCs w:val="28"/>
        </w:rPr>
        <w:t>Вносит предложения по совершенствованию образовате</w:t>
      </w:r>
      <w:r w:rsidR="00B83D80">
        <w:rPr>
          <w:rFonts w:ascii="Times New Roman" w:hAnsi="Times New Roman"/>
          <w:sz w:val="28"/>
          <w:szCs w:val="28"/>
        </w:rPr>
        <w:t>льной деятельности в Учреждении;</w:t>
      </w:r>
    </w:p>
    <w:p w:rsidR="00B83D80" w:rsidRPr="00E06D38" w:rsidRDefault="00FE14F3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8.3</w:t>
      </w:r>
      <w:r w:rsidR="001B555B">
        <w:rPr>
          <w:rFonts w:ascii="Times New Roman" w:hAnsi="Times New Roman"/>
          <w:sz w:val="28"/>
          <w:szCs w:val="28"/>
        </w:rPr>
        <w:t>3</w:t>
      </w:r>
      <w:r w:rsidR="00B83D80">
        <w:rPr>
          <w:rFonts w:ascii="Times New Roman" w:hAnsi="Times New Roman"/>
          <w:sz w:val="28"/>
          <w:szCs w:val="28"/>
        </w:rPr>
        <w:t>.4.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="00B83D80" w:rsidRPr="00E06D38">
        <w:rPr>
          <w:rFonts w:ascii="Times New Roman" w:hAnsi="Times New Roman"/>
          <w:sz w:val="28"/>
          <w:szCs w:val="28"/>
        </w:rPr>
        <w:t>Обсуждает вопросы организация питания и медицинского обслуживания в Учреждении и вно</w:t>
      </w:r>
      <w:r w:rsidR="00B83D80">
        <w:rPr>
          <w:rFonts w:ascii="Times New Roman" w:hAnsi="Times New Roman"/>
          <w:sz w:val="28"/>
          <w:szCs w:val="28"/>
        </w:rPr>
        <w:t>сит предложения по их улучшению;</w:t>
      </w:r>
    </w:p>
    <w:p w:rsidR="00B83D80" w:rsidRPr="00E06D38" w:rsidRDefault="00B83D80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</w:t>
      </w:r>
      <w:r w:rsidRPr="00E06D38">
        <w:rPr>
          <w:rFonts w:ascii="Times New Roman" w:hAnsi="Times New Roman"/>
          <w:sz w:val="28"/>
          <w:szCs w:val="28"/>
        </w:rPr>
        <w:t>.</w:t>
      </w:r>
      <w:r w:rsidR="00FE14F3">
        <w:rPr>
          <w:rFonts w:ascii="Times New Roman" w:hAnsi="Times New Roman"/>
          <w:sz w:val="28"/>
          <w:szCs w:val="28"/>
        </w:rPr>
        <w:t>3</w:t>
      </w:r>
      <w:r w:rsidR="001B555B">
        <w:rPr>
          <w:rFonts w:ascii="Times New Roman" w:hAnsi="Times New Roman"/>
          <w:sz w:val="28"/>
          <w:szCs w:val="28"/>
        </w:rPr>
        <w:t>3</w:t>
      </w:r>
      <w:r w:rsidRPr="00E06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Pr="00E06D38">
        <w:rPr>
          <w:rFonts w:ascii="Times New Roman" w:hAnsi="Times New Roman"/>
          <w:sz w:val="28"/>
          <w:szCs w:val="28"/>
        </w:rPr>
        <w:t>Обсуждает вопросы по формирование навыков здорового образа жизни, соблюдению режима дня, оздоровлени</w:t>
      </w:r>
      <w:r>
        <w:rPr>
          <w:rFonts w:ascii="Times New Roman" w:hAnsi="Times New Roman"/>
          <w:sz w:val="28"/>
          <w:szCs w:val="28"/>
        </w:rPr>
        <w:t>я в условиях Учреждения и семьи;</w:t>
      </w:r>
    </w:p>
    <w:p w:rsidR="00B83D80" w:rsidRDefault="00B83D80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</w:t>
      </w:r>
      <w:r w:rsidRPr="00E06D38">
        <w:rPr>
          <w:rFonts w:ascii="Times New Roman" w:hAnsi="Times New Roman"/>
          <w:sz w:val="28"/>
          <w:szCs w:val="28"/>
        </w:rPr>
        <w:t>3</w:t>
      </w:r>
      <w:r w:rsidR="001B55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.6.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Pr="00E06D38">
        <w:rPr>
          <w:rFonts w:ascii="Times New Roman" w:hAnsi="Times New Roman"/>
          <w:sz w:val="28"/>
          <w:szCs w:val="28"/>
        </w:rPr>
        <w:t>Принимает решения по вопросам оказания помощи Учреждению в ра</w:t>
      </w:r>
      <w:r>
        <w:rPr>
          <w:rFonts w:ascii="Times New Roman" w:hAnsi="Times New Roman"/>
          <w:sz w:val="28"/>
          <w:szCs w:val="28"/>
        </w:rPr>
        <w:t>боте с неблагополучными семьями;</w:t>
      </w:r>
    </w:p>
    <w:p w:rsidR="00B83D80" w:rsidRPr="00E06D38" w:rsidRDefault="00FE14F3" w:rsidP="009B0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1B555B">
        <w:rPr>
          <w:rFonts w:ascii="Times New Roman" w:hAnsi="Times New Roman"/>
          <w:sz w:val="28"/>
          <w:szCs w:val="28"/>
        </w:rPr>
        <w:t>3</w:t>
      </w:r>
      <w:r w:rsidR="00B83D80">
        <w:rPr>
          <w:rFonts w:ascii="Times New Roman" w:hAnsi="Times New Roman"/>
          <w:sz w:val="28"/>
          <w:szCs w:val="28"/>
        </w:rPr>
        <w:t>.7.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="00B83D80">
        <w:rPr>
          <w:rFonts w:ascii="Times New Roman" w:hAnsi="Times New Roman"/>
          <w:sz w:val="28"/>
          <w:szCs w:val="28"/>
        </w:rPr>
        <w:t>Принимает решение об оказании посильной помощи Учреждению в укреплении материально – технической базы, благоустройству территории и ремонту помещений Учреждения силами родительской общественности;</w:t>
      </w:r>
    </w:p>
    <w:p w:rsidR="00B83D80" w:rsidRPr="00E06D38" w:rsidRDefault="00FE14F3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8.3</w:t>
      </w:r>
      <w:r w:rsidR="001B555B">
        <w:rPr>
          <w:rFonts w:ascii="Times New Roman" w:hAnsi="Times New Roman"/>
          <w:sz w:val="28"/>
          <w:szCs w:val="28"/>
        </w:rPr>
        <w:t>3</w:t>
      </w:r>
      <w:r w:rsidR="00B83D80">
        <w:rPr>
          <w:rFonts w:ascii="Times New Roman" w:hAnsi="Times New Roman"/>
          <w:sz w:val="28"/>
          <w:szCs w:val="28"/>
        </w:rPr>
        <w:t>.8.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="00B83D80" w:rsidRPr="00E06D38">
        <w:rPr>
          <w:rFonts w:ascii="Times New Roman" w:hAnsi="Times New Roman"/>
          <w:sz w:val="28"/>
          <w:szCs w:val="28"/>
        </w:rPr>
        <w:t xml:space="preserve">Участвует в планировании совместных с родителями (законными представителями) мероприятий в Учреждении </w:t>
      </w:r>
      <w:proofErr w:type="gramStart"/>
      <w:r w:rsidR="00B83D80" w:rsidRPr="00E06D38">
        <w:rPr>
          <w:rFonts w:ascii="Times New Roman" w:hAnsi="Times New Roman"/>
          <w:sz w:val="28"/>
          <w:szCs w:val="28"/>
        </w:rPr>
        <w:t>–р</w:t>
      </w:r>
      <w:proofErr w:type="gramEnd"/>
      <w:r w:rsidR="00B83D80" w:rsidRPr="00E06D38">
        <w:rPr>
          <w:rFonts w:ascii="Times New Roman" w:hAnsi="Times New Roman"/>
          <w:sz w:val="28"/>
          <w:szCs w:val="28"/>
        </w:rPr>
        <w:t>одительских клубов, дней открытых дверей и др.</w:t>
      </w:r>
      <w:r w:rsidR="00B83D80">
        <w:rPr>
          <w:rFonts w:ascii="Times New Roman" w:hAnsi="Times New Roman"/>
          <w:sz w:val="28"/>
          <w:szCs w:val="28"/>
        </w:rPr>
        <w:t>;</w:t>
      </w:r>
    </w:p>
    <w:p w:rsidR="00B83D80" w:rsidRDefault="00FE14F3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8.3</w:t>
      </w:r>
      <w:r w:rsidR="001B555B">
        <w:rPr>
          <w:rFonts w:ascii="Times New Roman" w:hAnsi="Times New Roman"/>
          <w:sz w:val="28"/>
          <w:szCs w:val="28"/>
        </w:rPr>
        <w:t>3</w:t>
      </w:r>
      <w:r w:rsidR="00B83D80">
        <w:rPr>
          <w:rFonts w:ascii="Times New Roman" w:hAnsi="Times New Roman"/>
          <w:sz w:val="28"/>
          <w:szCs w:val="28"/>
        </w:rPr>
        <w:t>.9.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="00B83D80" w:rsidRPr="00E06D38">
        <w:rPr>
          <w:rFonts w:ascii="Times New Roman" w:hAnsi="Times New Roman"/>
          <w:sz w:val="28"/>
          <w:szCs w:val="28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обязанностях, по взаимодействию семьи и Учреждения в вопросах воспит</w:t>
      </w:r>
      <w:r w:rsidR="00B83D80">
        <w:rPr>
          <w:rFonts w:ascii="Times New Roman" w:hAnsi="Times New Roman"/>
          <w:sz w:val="28"/>
          <w:szCs w:val="28"/>
        </w:rPr>
        <w:t>ания, обучения и развития детей;</w:t>
      </w:r>
    </w:p>
    <w:p w:rsidR="00B83D80" w:rsidRPr="00E06D38" w:rsidRDefault="00FE14F3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8.3</w:t>
      </w:r>
      <w:r w:rsidR="001B555B">
        <w:rPr>
          <w:rFonts w:ascii="Times New Roman" w:hAnsi="Times New Roman"/>
          <w:sz w:val="28"/>
          <w:szCs w:val="28"/>
        </w:rPr>
        <w:t>3</w:t>
      </w:r>
      <w:r w:rsidR="00B83D80">
        <w:rPr>
          <w:rFonts w:ascii="Times New Roman" w:hAnsi="Times New Roman"/>
          <w:sz w:val="28"/>
          <w:szCs w:val="28"/>
        </w:rPr>
        <w:t>.10.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="00B83D80">
        <w:rPr>
          <w:rFonts w:ascii="Times New Roman" w:hAnsi="Times New Roman"/>
          <w:sz w:val="28"/>
          <w:szCs w:val="28"/>
        </w:rPr>
        <w:t>З</w:t>
      </w:r>
      <w:r w:rsidR="00B83D80" w:rsidRPr="00E06D38">
        <w:rPr>
          <w:rFonts w:ascii="Times New Roman" w:hAnsi="Times New Roman"/>
          <w:sz w:val="28"/>
          <w:szCs w:val="28"/>
        </w:rPr>
        <w:t>аслушивает информацию заведующего, отчеты педагогических и медицинских работников о состоянии здоровья детей, ходе реализации</w:t>
      </w:r>
      <w:r w:rsidR="00B83D80">
        <w:rPr>
          <w:rFonts w:ascii="Times New Roman" w:hAnsi="Times New Roman"/>
          <w:sz w:val="28"/>
          <w:szCs w:val="28"/>
        </w:rPr>
        <w:t xml:space="preserve"> программы развития, </w:t>
      </w:r>
      <w:r w:rsidR="00B83D80" w:rsidRPr="00E06D38">
        <w:rPr>
          <w:rFonts w:ascii="Times New Roman" w:hAnsi="Times New Roman"/>
          <w:sz w:val="28"/>
          <w:szCs w:val="28"/>
        </w:rPr>
        <w:t xml:space="preserve"> образовательной  программы У</w:t>
      </w:r>
      <w:r w:rsidR="00B83D80">
        <w:rPr>
          <w:rFonts w:ascii="Times New Roman" w:hAnsi="Times New Roman"/>
          <w:sz w:val="28"/>
          <w:szCs w:val="28"/>
        </w:rPr>
        <w:t>чреждения</w:t>
      </w:r>
      <w:r w:rsidR="00B83D80" w:rsidRPr="00E06D38">
        <w:rPr>
          <w:rFonts w:ascii="Times New Roman" w:hAnsi="Times New Roman"/>
          <w:sz w:val="28"/>
          <w:szCs w:val="28"/>
        </w:rPr>
        <w:t>,   результатах готовности детей к школьному обучению, пита</w:t>
      </w:r>
      <w:r w:rsidR="00B83D80">
        <w:rPr>
          <w:rFonts w:ascii="Times New Roman" w:hAnsi="Times New Roman"/>
          <w:sz w:val="28"/>
          <w:szCs w:val="28"/>
        </w:rPr>
        <w:t>ния, хозяйственной деятельности.</w:t>
      </w:r>
    </w:p>
    <w:p w:rsidR="00B83D80" w:rsidRDefault="00B83D80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</w:t>
      </w:r>
      <w:r w:rsidR="001B555B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.11.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Pr="00E06D38">
        <w:rPr>
          <w:rFonts w:ascii="Times New Roman" w:hAnsi="Times New Roman"/>
          <w:sz w:val="28"/>
          <w:szCs w:val="28"/>
        </w:rPr>
        <w:t xml:space="preserve">Заслушивает отчеты заведующего о финансово-хозяйственной деятельности, о проведении ремонтно-строительных работ в </w:t>
      </w:r>
      <w:r>
        <w:rPr>
          <w:rFonts w:ascii="Times New Roman" w:hAnsi="Times New Roman"/>
          <w:sz w:val="28"/>
          <w:szCs w:val="28"/>
        </w:rPr>
        <w:t xml:space="preserve">течение календарного года </w:t>
      </w:r>
      <w:r w:rsidRPr="00E06D38">
        <w:rPr>
          <w:rFonts w:ascii="Times New Roman" w:hAnsi="Times New Roman"/>
          <w:sz w:val="28"/>
          <w:szCs w:val="28"/>
        </w:rPr>
        <w:t>и подготовки Уч</w:t>
      </w:r>
      <w:r>
        <w:rPr>
          <w:rFonts w:ascii="Times New Roman" w:hAnsi="Times New Roman"/>
          <w:sz w:val="28"/>
          <w:szCs w:val="28"/>
        </w:rPr>
        <w:t>реждения к новому учебному году;</w:t>
      </w:r>
    </w:p>
    <w:p w:rsidR="00B83D80" w:rsidRDefault="00FE14F3" w:rsidP="009B0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1B555B">
        <w:rPr>
          <w:rFonts w:ascii="Times New Roman" w:hAnsi="Times New Roman"/>
          <w:sz w:val="28"/>
          <w:szCs w:val="28"/>
        </w:rPr>
        <w:t>3</w:t>
      </w:r>
      <w:r w:rsidR="00B83D80">
        <w:rPr>
          <w:rFonts w:ascii="Times New Roman" w:hAnsi="Times New Roman"/>
          <w:sz w:val="28"/>
          <w:szCs w:val="28"/>
        </w:rPr>
        <w:t>.12.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="00B83D80">
        <w:rPr>
          <w:rFonts w:ascii="Times New Roman" w:hAnsi="Times New Roman"/>
          <w:sz w:val="28"/>
          <w:szCs w:val="28"/>
        </w:rPr>
        <w:t>Заслушивает отчеты о результатах деятельности управляющего совета Учреждения;</w:t>
      </w:r>
    </w:p>
    <w:p w:rsidR="00B83D80" w:rsidRPr="00E06D38" w:rsidRDefault="00FE14F3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8.3</w:t>
      </w:r>
      <w:r w:rsidR="001B555B">
        <w:rPr>
          <w:rFonts w:ascii="Times New Roman" w:hAnsi="Times New Roman"/>
          <w:sz w:val="28"/>
          <w:szCs w:val="28"/>
        </w:rPr>
        <w:t>3</w:t>
      </w:r>
      <w:r w:rsidR="00B83D80">
        <w:rPr>
          <w:rFonts w:ascii="Times New Roman" w:hAnsi="Times New Roman"/>
          <w:sz w:val="28"/>
          <w:szCs w:val="28"/>
        </w:rPr>
        <w:t>.13.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="00B83D80">
        <w:rPr>
          <w:rFonts w:ascii="Times New Roman" w:hAnsi="Times New Roman"/>
          <w:sz w:val="28"/>
          <w:szCs w:val="28"/>
        </w:rPr>
        <w:t>Из</w:t>
      </w:r>
      <w:r w:rsidR="00B83D80" w:rsidRPr="00E06D38">
        <w:rPr>
          <w:rFonts w:ascii="Times New Roman" w:hAnsi="Times New Roman"/>
          <w:sz w:val="28"/>
          <w:szCs w:val="28"/>
        </w:rPr>
        <w:t xml:space="preserve">бирает </w:t>
      </w:r>
      <w:r w:rsidR="00B83D80">
        <w:rPr>
          <w:rFonts w:ascii="Times New Roman" w:hAnsi="Times New Roman"/>
          <w:sz w:val="28"/>
          <w:szCs w:val="28"/>
        </w:rPr>
        <w:t>представителей в управляющий</w:t>
      </w:r>
      <w:r w:rsidR="009322D1">
        <w:rPr>
          <w:rFonts w:ascii="Times New Roman" w:hAnsi="Times New Roman"/>
          <w:sz w:val="28"/>
          <w:szCs w:val="28"/>
        </w:rPr>
        <w:t xml:space="preserve"> </w:t>
      </w:r>
      <w:r w:rsidR="00B83D80">
        <w:rPr>
          <w:rFonts w:ascii="Times New Roman" w:hAnsi="Times New Roman"/>
          <w:sz w:val="28"/>
          <w:szCs w:val="28"/>
        </w:rPr>
        <w:t>совет из числа родителей (законных представителей)  в количестве 4-х человек;</w:t>
      </w:r>
    </w:p>
    <w:p w:rsidR="00B83D80" w:rsidRPr="00E06D38" w:rsidRDefault="00FE14F3" w:rsidP="009B0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1B555B">
        <w:rPr>
          <w:rFonts w:ascii="Times New Roman" w:hAnsi="Times New Roman"/>
          <w:sz w:val="28"/>
          <w:szCs w:val="28"/>
        </w:rPr>
        <w:t>3</w:t>
      </w:r>
      <w:r w:rsidR="00B83D80">
        <w:rPr>
          <w:rFonts w:ascii="Times New Roman" w:hAnsi="Times New Roman"/>
          <w:sz w:val="28"/>
          <w:szCs w:val="28"/>
        </w:rPr>
        <w:t>.14.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="00B83D80">
        <w:rPr>
          <w:rFonts w:ascii="Times New Roman" w:hAnsi="Times New Roman"/>
          <w:sz w:val="28"/>
          <w:szCs w:val="28"/>
        </w:rPr>
        <w:t>Из</w:t>
      </w:r>
      <w:r w:rsidR="00B83D80" w:rsidRPr="00E06D38">
        <w:rPr>
          <w:rFonts w:ascii="Times New Roman" w:hAnsi="Times New Roman"/>
          <w:sz w:val="28"/>
          <w:szCs w:val="28"/>
        </w:rPr>
        <w:t xml:space="preserve">бирает </w:t>
      </w:r>
      <w:r w:rsidR="00B83D80">
        <w:rPr>
          <w:rFonts w:ascii="Times New Roman" w:hAnsi="Times New Roman"/>
          <w:sz w:val="28"/>
          <w:szCs w:val="28"/>
        </w:rPr>
        <w:t>представителей в комиссию по урегулированию споров из числа родителей (законных представителей)  в количестве 3-х человек.</w:t>
      </w:r>
    </w:p>
    <w:p w:rsidR="00B83D80" w:rsidRDefault="00B83D80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D38">
        <w:rPr>
          <w:rFonts w:ascii="Times New Roman" w:hAnsi="Times New Roman"/>
          <w:b/>
          <w:sz w:val="28"/>
          <w:szCs w:val="28"/>
        </w:rPr>
        <w:tab/>
      </w:r>
      <w:r w:rsidR="00FE14F3">
        <w:rPr>
          <w:rFonts w:ascii="Times New Roman" w:hAnsi="Times New Roman"/>
          <w:sz w:val="28"/>
          <w:szCs w:val="28"/>
        </w:rPr>
        <w:t>8.3</w:t>
      </w:r>
      <w:r w:rsidR="001B55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Pr="0067307A">
        <w:rPr>
          <w:rFonts w:ascii="Times New Roman" w:hAnsi="Times New Roman"/>
          <w:sz w:val="28"/>
          <w:szCs w:val="28"/>
        </w:rPr>
        <w:t>Собрание собирается не реже двух раз в год или по мере необходимости.</w:t>
      </w:r>
    </w:p>
    <w:p w:rsidR="00204F79" w:rsidRPr="002410EC" w:rsidRDefault="00204F79" w:rsidP="009B0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8.3</w:t>
      </w:r>
      <w:r w:rsidR="001B555B">
        <w:rPr>
          <w:rFonts w:ascii="Times New Roman" w:hAnsi="Times New Roman"/>
          <w:sz w:val="28"/>
          <w:szCs w:val="28"/>
        </w:rPr>
        <w:t>5</w:t>
      </w:r>
      <w:r w:rsidRPr="002410EC">
        <w:rPr>
          <w:rFonts w:ascii="Times New Roman" w:hAnsi="Times New Roman"/>
          <w:sz w:val="28"/>
          <w:szCs w:val="28"/>
        </w:rPr>
        <w:t>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Для ведения заседаний Собрание из своего состава выбирает председателя и секретаря сроком на один учебный год.</w:t>
      </w:r>
    </w:p>
    <w:p w:rsidR="00B83D80" w:rsidRPr="002410EC" w:rsidRDefault="00B83D80" w:rsidP="009B0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8.3</w:t>
      </w:r>
      <w:r w:rsidR="001B555B">
        <w:rPr>
          <w:rFonts w:ascii="Times New Roman" w:hAnsi="Times New Roman"/>
          <w:sz w:val="28"/>
          <w:szCs w:val="28"/>
        </w:rPr>
        <w:t>6</w:t>
      </w:r>
      <w:r w:rsidRPr="002410EC">
        <w:rPr>
          <w:rFonts w:ascii="Times New Roman" w:hAnsi="Times New Roman"/>
          <w:sz w:val="28"/>
          <w:szCs w:val="28"/>
        </w:rPr>
        <w:t>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Заседания Собрания правомочны, если на них присутствует не 2/3 всех родителей (законных представителей) воспитанников Учреждения.</w:t>
      </w:r>
    </w:p>
    <w:p w:rsidR="00B83D80" w:rsidRDefault="00FE14F3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ab/>
        <w:t>8.3</w:t>
      </w:r>
      <w:r w:rsidR="001B555B">
        <w:rPr>
          <w:rFonts w:ascii="Times New Roman" w:hAnsi="Times New Roman"/>
          <w:sz w:val="28"/>
          <w:szCs w:val="28"/>
        </w:rPr>
        <w:t>7</w:t>
      </w:r>
      <w:r w:rsidR="00B83D80" w:rsidRPr="002410EC">
        <w:rPr>
          <w:rFonts w:ascii="Times New Roman" w:hAnsi="Times New Roman"/>
          <w:sz w:val="28"/>
          <w:szCs w:val="28"/>
        </w:rPr>
        <w:t>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="00B83D80" w:rsidRPr="002410EC">
        <w:rPr>
          <w:rFonts w:ascii="Times New Roman" w:hAnsi="Times New Roman"/>
          <w:sz w:val="28"/>
          <w:szCs w:val="28"/>
        </w:rPr>
        <w:t>Решение Собрания принимается открытым голосованием и считается принятым, если за него проголосовали не менее</w:t>
      </w:r>
      <w:r w:rsidR="00403C12">
        <w:rPr>
          <w:rFonts w:ascii="Times New Roman" w:hAnsi="Times New Roman"/>
          <w:sz w:val="28"/>
          <w:szCs w:val="28"/>
        </w:rPr>
        <w:t xml:space="preserve"> </w:t>
      </w:r>
      <w:r w:rsidR="00B83D80">
        <w:rPr>
          <w:rFonts w:ascii="Times New Roman" w:hAnsi="Times New Roman"/>
          <w:sz w:val="28"/>
          <w:szCs w:val="28"/>
        </w:rPr>
        <w:t xml:space="preserve">2/3 </w:t>
      </w:r>
      <w:r w:rsidR="00B83D80" w:rsidRPr="00E06D38">
        <w:rPr>
          <w:rFonts w:ascii="Times New Roman" w:hAnsi="Times New Roman"/>
          <w:sz w:val="28"/>
          <w:szCs w:val="28"/>
        </w:rPr>
        <w:t>присутствующих.</w:t>
      </w:r>
      <w:r w:rsidR="00195794">
        <w:rPr>
          <w:rFonts w:ascii="Times New Roman" w:hAnsi="Times New Roman"/>
          <w:sz w:val="28"/>
          <w:szCs w:val="28"/>
        </w:rPr>
        <w:t xml:space="preserve"> </w:t>
      </w:r>
      <w:r w:rsidR="00B83D80" w:rsidRPr="0067307A">
        <w:rPr>
          <w:rFonts w:ascii="Times New Roman" w:hAnsi="Times New Roman"/>
          <w:sz w:val="28"/>
          <w:szCs w:val="28"/>
        </w:rPr>
        <w:t xml:space="preserve">Каждый родитель пользуется правом одного голоса, из расчета одна </w:t>
      </w:r>
      <w:proofErr w:type="spellStart"/>
      <w:proofErr w:type="gramStart"/>
      <w:r w:rsidR="00B83D80" w:rsidRPr="0067307A">
        <w:rPr>
          <w:rFonts w:ascii="Times New Roman" w:hAnsi="Times New Roman"/>
          <w:sz w:val="28"/>
          <w:szCs w:val="28"/>
        </w:rPr>
        <w:t>семья-один</w:t>
      </w:r>
      <w:proofErr w:type="spellEnd"/>
      <w:proofErr w:type="gramEnd"/>
      <w:r w:rsidR="00B83D80" w:rsidRPr="0067307A">
        <w:rPr>
          <w:rFonts w:ascii="Times New Roman" w:hAnsi="Times New Roman"/>
          <w:sz w:val="28"/>
          <w:szCs w:val="28"/>
        </w:rPr>
        <w:t xml:space="preserve"> голос. При равенстве голосов – голос</w:t>
      </w:r>
      <w:r w:rsidR="00B83D80">
        <w:rPr>
          <w:rFonts w:ascii="Times New Roman" w:hAnsi="Times New Roman"/>
          <w:sz w:val="28"/>
          <w:szCs w:val="28"/>
        </w:rPr>
        <w:t xml:space="preserve"> председателя является решающим.</w:t>
      </w:r>
    </w:p>
    <w:p w:rsidR="00B83D80" w:rsidRPr="00E4422D" w:rsidRDefault="00FE14F3" w:rsidP="009B0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1B555B">
        <w:rPr>
          <w:rFonts w:ascii="Times New Roman" w:hAnsi="Times New Roman"/>
          <w:sz w:val="28"/>
          <w:szCs w:val="28"/>
        </w:rPr>
        <w:t>8</w:t>
      </w:r>
      <w:r w:rsidR="00B83D80">
        <w:rPr>
          <w:rFonts w:ascii="Times New Roman" w:hAnsi="Times New Roman"/>
          <w:sz w:val="28"/>
          <w:szCs w:val="28"/>
        </w:rPr>
        <w:t>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="00B83D80" w:rsidRPr="00E4422D">
        <w:rPr>
          <w:rFonts w:ascii="Times New Roman" w:hAnsi="Times New Roman"/>
          <w:sz w:val="28"/>
          <w:szCs w:val="28"/>
        </w:rPr>
        <w:t xml:space="preserve">Решения </w:t>
      </w:r>
      <w:r w:rsidR="00B83D80">
        <w:rPr>
          <w:rFonts w:ascii="Times New Roman" w:hAnsi="Times New Roman"/>
          <w:sz w:val="28"/>
          <w:szCs w:val="28"/>
        </w:rPr>
        <w:t>С</w:t>
      </w:r>
      <w:r w:rsidR="00B83D80" w:rsidRPr="00E4422D">
        <w:rPr>
          <w:rFonts w:ascii="Times New Roman" w:hAnsi="Times New Roman"/>
          <w:sz w:val="28"/>
          <w:szCs w:val="28"/>
        </w:rPr>
        <w:t>обрания носят рекоме</w:t>
      </w:r>
      <w:r w:rsidR="00B83D80">
        <w:rPr>
          <w:rFonts w:ascii="Times New Roman" w:hAnsi="Times New Roman"/>
          <w:sz w:val="28"/>
          <w:szCs w:val="28"/>
        </w:rPr>
        <w:t>ндательный характер.</w:t>
      </w:r>
    </w:p>
    <w:p w:rsidR="00B83D80" w:rsidRPr="00E06D38" w:rsidRDefault="00FE14F3" w:rsidP="009B0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1B555B">
        <w:rPr>
          <w:rFonts w:ascii="Times New Roman" w:hAnsi="Times New Roman"/>
          <w:sz w:val="28"/>
          <w:szCs w:val="28"/>
        </w:rPr>
        <w:t>9</w:t>
      </w:r>
      <w:r w:rsidR="00B83D80">
        <w:rPr>
          <w:rFonts w:ascii="Times New Roman" w:hAnsi="Times New Roman"/>
          <w:sz w:val="28"/>
          <w:szCs w:val="28"/>
        </w:rPr>
        <w:t>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="00B83D80">
        <w:rPr>
          <w:rFonts w:ascii="Times New Roman" w:hAnsi="Times New Roman"/>
          <w:sz w:val="28"/>
          <w:szCs w:val="28"/>
        </w:rPr>
        <w:t>Решения оформляются протоколом</w:t>
      </w:r>
      <w:r w:rsidR="00B83D80" w:rsidRPr="00E06D38">
        <w:rPr>
          <w:rFonts w:ascii="Times New Roman" w:hAnsi="Times New Roman"/>
          <w:sz w:val="28"/>
          <w:szCs w:val="28"/>
        </w:rPr>
        <w:t xml:space="preserve">, </w:t>
      </w:r>
      <w:r w:rsidR="00B83D80">
        <w:rPr>
          <w:rFonts w:ascii="Times New Roman" w:hAnsi="Times New Roman"/>
          <w:sz w:val="28"/>
          <w:szCs w:val="28"/>
        </w:rPr>
        <w:t xml:space="preserve">который </w:t>
      </w:r>
      <w:r w:rsidR="00B83D80" w:rsidRPr="00E06D38">
        <w:rPr>
          <w:rFonts w:ascii="Times New Roman" w:hAnsi="Times New Roman"/>
          <w:sz w:val="28"/>
          <w:szCs w:val="28"/>
        </w:rPr>
        <w:t xml:space="preserve">подписываются председателем и секретарем </w:t>
      </w:r>
      <w:r w:rsidR="00B83D80">
        <w:rPr>
          <w:rFonts w:ascii="Times New Roman" w:hAnsi="Times New Roman"/>
          <w:sz w:val="28"/>
          <w:szCs w:val="28"/>
        </w:rPr>
        <w:t>С</w:t>
      </w:r>
      <w:r w:rsidR="00B83D80" w:rsidRPr="00E06D38">
        <w:rPr>
          <w:rFonts w:ascii="Times New Roman" w:hAnsi="Times New Roman"/>
          <w:sz w:val="28"/>
          <w:szCs w:val="28"/>
        </w:rPr>
        <w:t xml:space="preserve">обрания, доводятся до сведения родителей </w:t>
      </w:r>
      <w:r w:rsidR="00B83D80" w:rsidRPr="00E06D38">
        <w:rPr>
          <w:rFonts w:ascii="Times New Roman" w:hAnsi="Times New Roman"/>
          <w:sz w:val="28"/>
          <w:szCs w:val="28"/>
        </w:rPr>
        <w:lastRenderedPageBreak/>
        <w:t>(законных представителей) и хранятся в соответствии с номенклатурой дел Учреждения.</w:t>
      </w:r>
    </w:p>
    <w:p w:rsidR="00B83D80" w:rsidRPr="00E06D38" w:rsidRDefault="001B555B" w:rsidP="009B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8.40</w:t>
      </w:r>
      <w:r w:rsidR="00B83D80">
        <w:rPr>
          <w:rFonts w:ascii="Times New Roman" w:hAnsi="Times New Roman"/>
          <w:sz w:val="28"/>
          <w:szCs w:val="28"/>
        </w:rPr>
        <w:t>.</w:t>
      </w:r>
      <w:r w:rsidR="00B33798">
        <w:rPr>
          <w:rFonts w:ascii="Times New Roman" w:hAnsi="Times New Roman"/>
          <w:sz w:val="28"/>
          <w:szCs w:val="28"/>
        </w:rPr>
        <w:t xml:space="preserve"> </w:t>
      </w:r>
      <w:r w:rsidR="00B83D80" w:rsidRPr="00E06D38">
        <w:rPr>
          <w:rFonts w:ascii="Times New Roman" w:hAnsi="Times New Roman"/>
          <w:sz w:val="28"/>
          <w:szCs w:val="28"/>
        </w:rPr>
        <w:t xml:space="preserve">Непосредственным выполнением решений занимаются ответственные лица, указанные в протоколе заседания </w:t>
      </w:r>
      <w:r w:rsidR="00B83D80">
        <w:rPr>
          <w:rFonts w:ascii="Times New Roman" w:hAnsi="Times New Roman"/>
          <w:sz w:val="28"/>
          <w:szCs w:val="28"/>
        </w:rPr>
        <w:t>С</w:t>
      </w:r>
      <w:r w:rsidR="00B83D80" w:rsidRPr="00E06D38">
        <w:rPr>
          <w:rFonts w:ascii="Times New Roman" w:hAnsi="Times New Roman"/>
          <w:sz w:val="28"/>
          <w:szCs w:val="28"/>
        </w:rPr>
        <w:t xml:space="preserve">обрания. Результаты докладываются </w:t>
      </w:r>
      <w:r w:rsidR="00B83D80">
        <w:rPr>
          <w:rFonts w:ascii="Times New Roman" w:hAnsi="Times New Roman"/>
          <w:sz w:val="28"/>
          <w:szCs w:val="28"/>
        </w:rPr>
        <w:t>С</w:t>
      </w:r>
      <w:r w:rsidR="00B83D80" w:rsidRPr="00E06D38">
        <w:rPr>
          <w:rFonts w:ascii="Times New Roman" w:hAnsi="Times New Roman"/>
          <w:sz w:val="28"/>
          <w:szCs w:val="28"/>
        </w:rPr>
        <w:t>обранию на следующем заседании.</w:t>
      </w:r>
    </w:p>
    <w:p w:rsidR="00A763BF" w:rsidRPr="00A763BF" w:rsidRDefault="001B555B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8.41</w:t>
      </w:r>
      <w:r w:rsidR="00A763BF" w:rsidRPr="002765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 xml:space="preserve">Управляющий совет является </w:t>
      </w:r>
      <w:r w:rsidR="00A763BF" w:rsidRPr="00A7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коллегиальным органом, реализующим принцип государственно-общественного характера управления образованием </w:t>
      </w:r>
      <w:r w:rsidR="00A763BF" w:rsidRPr="002410EC">
        <w:rPr>
          <w:rFonts w:ascii="Times New Roman" w:eastAsia="Times New Roman" w:hAnsi="Times New Roman" w:cs="Times New Roman"/>
          <w:color w:val="000000"/>
          <w:sz w:val="28"/>
          <w:szCs w:val="28"/>
        </w:rPr>
        <w:t>и решающим</w:t>
      </w:r>
      <w:r w:rsidR="00A763BF" w:rsidRPr="00A7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относящиеся к компетенции Учреждения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3BF" w:rsidRPr="00A763BF" w:rsidRDefault="00A763BF" w:rsidP="009B03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3B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E14F3">
        <w:rPr>
          <w:rFonts w:ascii="Times New Roman" w:eastAsia="Calibri" w:hAnsi="Times New Roman" w:cs="Times New Roman"/>
          <w:sz w:val="28"/>
          <w:szCs w:val="28"/>
          <w:lang w:eastAsia="en-US"/>
        </w:rPr>
        <w:t>8.4</w:t>
      </w:r>
      <w:r w:rsidR="001B555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765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33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63BF">
        <w:rPr>
          <w:rFonts w:ascii="Times New Roman" w:eastAsia="Calibri" w:hAnsi="Times New Roman" w:cs="Times New Roman"/>
          <w:sz w:val="28"/>
          <w:szCs w:val="28"/>
          <w:lang w:eastAsia="en-US"/>
        </w:rPr>
        <w:t>Срок полномочий управляющего совета  один год.</w:t>
      </w:r>
    </w:p>
    <w:p w:rsidR="00A763BF" w:rsidRPr="00A763BF" w:rsidRDefault="00FE14F3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8.4</w:t>
      </w:r>
      <w:r w:rsidR="001B555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763BF" w:rsidRPr="002765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33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63BF" w:rsidRPr="002765F1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 xml:space="preserve"> задачи управляющего совета</w:t>
      </w:r>
      <w:r w:rsidR="00A763BF" w:rsidRPr="002765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3BF" w:rsidRPr="00A763BF" w:rsidRDefault="00A763BF" w:rsidP="009B03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ab/>
      </w:r>
      <w:r w:rsidR="00403C12">
        <w:rPr>
          <w:rFonts w:ascii="Times New Roman" w:eastAsia="Times New Roman" w:hAnsi="Times New Roman" w:cs="Times New Roman"/>
          <w:sz w:val="28"/>
          <w:szCs w:val="28"/>
        </w:rPr>
        <w:tab/>
      </w:r>
      <w:r w:rsidRPr="002765F1"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 xml:space="preserve">пределять основные </w:t>
      </w:r>
      <w:r w:rsidRPr="002765F1">
        <w:rPr>
          <w:rFonts w:ascii="Times New Roman" w:eastAsia="Times New Roman" w:hAnsi="Times New Roman" w:cs="Times New Roman"/>
          <w:sz w:val="28"/>
          <w:szCs w:val="28"/>
        </w:rPr>
        <w:t>направления развития Учреждения;</w:t>
      </w:r>
    </w:p>
    <w:p w:rsidR="00A763BF" w:rsidRPr="00A763BF" w:rsidRDefault="00A763BF" w:rsidP="009B03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ab/>
      </w:r>
      <w:r w:rsidR="00403C12">
        <w:rPr>
          <w:rFonts w:ascii="Times New Roman" w:eastAsia="Times New Roman" w:hAnsi="Times New Roman" w:cs="Times New Roman"/>
          <w:sz w:val="28"/>
          <w:szCs w:val="28"/>
        </w:rPr>
        <w:tab/>
      </w:r>
      <w:r w:rsidRPr="002765F1"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одействовать финансово-экономическо</w:t>
      </w:r>
      <w:r w:rsidR="00461EE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 xml:space="preserve"> работе Учреждения за счет рационального использования выделяемых Учреждению бюджетных средств, доходов от приносящей доход деятельности и привлечения средств из внебюджетных источников</w:t>
      </w:r>
      <w:r w:rsidRPr="002765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63BF" w:rsidRPr="00A763BF" w:rsidRDefault="00A763BF" w:rsidP="009B036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ab/>
      </w:r>
      <w:r w:rsidR="00403C12">
        <w:rPr>
          <w:rFonts w:ascii="Times New Roman" w:eastAsia="Times New Roman" w:hAnsi="Times New Roman" w:cs="Times New Roman"/>
          <w:sz w:val="28"/>
          <w:szCs w:val="28"/>
        </w:rPr>
        <w:tab/>
      </w:r>
      <w:r w:rsidRPr="002765F1"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одействовать созданию в Учреждении оптимальных условий для эффективного функционирования образовательной среды Учреждения</w:t>
      </w:r>
      <w:r w:rsidRPr="002765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5F1"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беспечивать прозрачность привлекаемых и расходуемых фи</w:t>
      </w:r>
      <w:r w:rsidRPr="002765F1">
        <w:rPr>
          <w:rFonts w:ascii="Times New Roman" w:eastAsia="Times New Roman" w:hAnsi="Times New Roman" w:cs="Times New Roman"/>
          <w:sz w:val="28"/>
          <w:szCs w:val="28"/>
        </w:rPr>
        <w:t>нансовых и материальных средств;</w:t>
      </w:r>
    </w:p>
    <w:p w:rsidR="00A763BF" w:rsidRPr="00A763BF" w:rsidRDefault="00A763BF" w:rsidP="009B0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5F1">
        <w:rPr>
          <w:rFonts w:ascii="Times New Roman" w:eastAsia="Times New Roman" w:hAnsi="Times New Roman" w:cs="Times New Roman"/>
          <w:sz w:val="28"/>
          <w:szCs w:val="28"/>
        </w:rPr>
        <w:tab/>
        <w:t>-с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пособствовать достижению высоких показателей качества  обра</w:t>
      </w:r>
      <w:r w:rsidRPr="002765F1">
        <w:rPr>
          <w:rFonts w:ascii="Times New Roman" w:eastAsia="Times New Roman" w:hAnsi="Times New Roman" w:cs="Times New Roman"/>
          <w:sz w:val="28"/>
          <w:szCs w:val="28"/>
        </w:rPr>
        <w:t>зовательных услуг;</w:t>
      </w:r>
    </w:p>
    <w:p w:rsidR="00A763BF" w:rsidRPr="00A763BF" w:rsidRDefault="00A763BF" w:rsidP="009B0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5F1">
        <w:rPr>
          <w:rFonts w:ascii="Times New Roman" w:eastAsia="Times New Roman" w:hAnsi="Times New Roman" w:cs="Times New Roman"/>
          <w:sz w:val="28"/>
          <w:szCs w:val="28"/>
        </w:rPr>
        <w:tab/>
        <w:t>-у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креплять здоровье воспитанников, обеспечивать соблюдени</w:t>
      </w:r>
      <w:r w:rsidR="00323A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 xml:space="preserve"> прав воспитанников.</w:t>
      </w:r>
    </w:p>
    <w:p w:rsidR="00A763BF" w:rsidRPr="00A763BF" w:rsidRDefault="00FE14F3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63BF" w:rsidRPr="002765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>Компетенция управляющего совета</w:t>
      </w:r>
      <w:r w:rsidR="00A763BF" w:rsidRPr="002765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3BF" w:rsidRPr="00A763BF" w:rsidRDefault="00FE14F3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63BF" w:rsidRPr="002765F1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33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>Вносит предложения: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 в любые коллегиальные органы управления, направленные на улучшение работы Учреждения;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-в части материально – технического обеспечения и оснащения образовательной деятельности, оборудования помещений Учреждения;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-по улучшению условий по организации питания, медицинского обслуживания воспитанников;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-по проведению мероприятий по охране и укреплению здоровья воспитанников;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-по социальной поддержке воспитанников и работников, находящихся в трудной жизненной ситуации;</w:t>
      </w:r>
    </w:p>
    <w:p w:rsidR="00A763BF" w:rsidRPr="00323A22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 xml:space="preserve">- по использованию </w:t>
      </w:r>
      <w:r w:rsidRPr="00323A22">
        <w:rPr>
          <w:rFonts w:ascii="Times New Roman" w:eastAsia="Times New Roman" w:hAnsi="Times New Roman" w:cs="Times New Roman"/>
          <w:sz w:val="28"/>
          <w:szCs w:val="28"/>
        </w:rPr>
        <w:t>привлеченных средств;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 по организации образования лиц с ограниченными возможностями здоровья, одаренных детей;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 по совершенствованию воспитательной деятельности;</w:t>
      </w:r>
    </w:p>
    <w:p w:rsidR="00A763BF" w:rsidRPr="00461EEB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-по изменению и (или) дополнению в устав Учреждения.</w:t>
      </w:r>
    </w:p>
    <w:p w:rsidR="00A763BF" w:rsidRPr="00A763BF" w:rsidRDefault="00A763BF" w:rsidP="009B0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ab/>
      </w:r>
      <w:r w:rsidR="00FE14F3"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65F1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33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По преставлению заведующего согласовывает: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-программу развития Учреждения;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-публичный доклад;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-результаты самообследования Учреждения;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lastRenderedPageBreak/>
        <w:t>-правила внутреннего распорядка воспитанников и работников Учреждения;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-план финансово – хозяйственной деятельности по доходам и расходам от уставной, приносящей доходы деятельности Учреждения и иных внебюджетных источников;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-использование современных методик и технологий, направленных на организацию образовательной деятельности;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 xml:space="preserve">-проект Договора </w:t>
      </w:r>
      <w:r w:rsidRPr="00A763BF">
        <w:rPr>
          <w:rFonts w:ascii="Times New Roman" w:eastAsia="Times New Roman" w:hAnsi="Times New Roman" w:cs="Times New Roman"/>
          <w:bCs/>
          <w:sz w:val="28"/>
          <w:szCs w:val="28"/>
        </w:rPr>
        <w:t>об образовании</w:t>
      </w:r>
      <w:r w:rsidR="00323A22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937F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родителями (законными представителями) ребенка;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-проект Договора об оказании платных дополнительных образовательных услуг;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-положение о порядке оказания Учреждением дополнительных платных образовательных услуг.</w:t>
      </w:r>
    </w:p>
    <w:p w:rsidR="00A763BF" w:rsidRPr="00A763BF" w:rsidRDefault="00FE14F3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63BF" w:rsidRPr="002765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33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 xml:space="preserve">Управляющий совет </w:t>
      </w:r>
      <w:proofErr w:type="gramStart"/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>отчитывается о результатах</w:t>
      </w:r>
      <w:proofErr w:type="gramEnd"/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перед общим собранием работников Учреждения и общим собранием родителей (законных представителей).</w:t>
      </w:r>
    </w:p>
    <w:p w:rsidR="00A763BF" w:rsidRPr="00A763BF" w:rsidRDefault="00FE14F3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63BF" w:rsidRPr="002765F1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B33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 xml:space="preserve">Совет правомочен при наличии оснований, предусмотренных действующим законодательством, ходатайствовать перед заведующим Учреждением о расторжении трудового договора с педагогическими работниками и работниками из числа вспомогательного и административного персонала. </w:t>
      </w:r>
    </w:p>
    <w:p w:rsidR="00A763BF" w:rsidRPr="00A763BF" w:rsidRDefault="00A763BF" w:rsidP="009B0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ab/>
      </w:r>
      <w:r w:rsidR="00FE14F3"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65F1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B33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Заслушивает отчет заведующего Учреждением по итогам учебного и финансового года.</w:t>
      </w:r>
    </w:p>
    <w:p w:rsidR="00A763BF" w:rsidRPr="00A763BF" w:rsidRDefault="00A763BF" w:rsidP="009B0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ab/>
      </w:r>
      <w:r w:rsidR="00FE14F3"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65F1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B33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Решения, принятые управляющим советом по вопросам, отнесенным уставом к его компетенции, обязательны для исполнения заведующим Учреждением, который обеспечивает их выполнение работниками Учреждения. По вопросам, не отнесенным уставом к компетенции управляющего совета, решения управляющего совета носят рекомендательный характер.</w:t>
      </w:r>
    </w:p>
    <w:p w:rsidR="00A763BF" w:rsidRPr="00A763BF" w:rsidRDefault="00FE14F3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63BF" w:rsidRPr="002765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>Структура и формирование управляющего совета</w:t>
      </w:r>
      <w:r w:rsidR="00A763BF" w:rsidRPr="002765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5F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.1.Управляющий совет формируется в составе не менее 7</w:t>
      </w:r>
      <w:r w:rsidRPr="002765F1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A763BF" w:rsidRPr="00A763BF" w:rsidRDefault="00A763BF" w:rsidP="009B0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5F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.2.Управляющий сове</w:t>
      </w:r>
      <w:r w:rsidR="00403C12">
        <w:rPr>
          <w:rFonts w:ascii="Times New Roman" w:eastAsia="Times New Roman" w:hAnsi="Times New Roman" w:cs="Times New Roman"/>
          <w:sz w:val="28"/>
          <w:szCs w:val="28"/>
        </w:rPr>
        <w:t xml:space="preserve">т состоит из избираемых членов, 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 xml:space="preserve">представляющих:   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-представителей из числа родителей (законных представителей) воспитан</w:t>
      </w:r>
      <w:r w:rsidR="000777E1">
        <w:rPr>
          <w:rFonts w:ascii="Times New Roman" w:eastAsia="Times New Roman" w:hAnsi="Times New Roman" w:cs="Times New Roman"/>
          <w:sz w:val="28"/>
          <w:szCs w:val="28"/>
        </w:rPr>
        <w:t>ников в количестве  4-х человек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 представителей из числа работников Учреждения в количестве 3-х человек;</w:t>
      </w:r>
    </w:p>
    <w:p w:rsidR="00A763BF" w:rsidRPr="00A763BF" w:rsidRDefault="00A763BF" w:rsidP="009B03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- заведующий Учреждением</w:t>
      </w:r>
      <w:r w:rsidRPr="002765F1">
        <w:rPr>
          <w:rFonts w:ascii="Times New Roman" w:eastAsia="Times New Roman" w:hAnsi="Times New Roman" w:cs="Times New Roman"/>
          <w:sz w:val="28"/>
          <w:szCs w:val="28"/>
        </w:rPr>
        <w:t xml:space="preserve"> по должности;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5F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.3.Члены управляющего совета из числа родителей (законных представителей) воспитанников Учреждения избираются на общем родительском собрании. Решение собрания принимается большинством голосов и оформляется протоколом. Собрание признается полномочным, если на нем присутствует не менее 2/3 роди</w:t>
      </w:r>
      <w:r w:rsidRPr="002765F1">
        <w:rPr>
          <w:rFonts w:ascii="Times New Roman" w:eastAsia="Times New Roman" w:hAnsi="Times New Roman" w:cs="Times New Roman"/>
          <w:sz w:val="28"/>
          <w:szCs w:val="28"/>
        </w:rPr>
        <w:t>телей (законных представителей);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5F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t xml:space="preserve">.4.Члены совета из числа работников Учреждения избираются на общем собрании работников Учреждения. Решение собрания принимается большинством голосов, оформляется протоколом. Собрание признается </w:t>
      </w:r>
      <w:r w:rsidRPr="00A763BF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полномочным, если на нем присутствует не менее 2/3 членов трудового коллектива.</w:t>
      </w:r>
    </w:p>
    <w:p w:rsidR="00A763BF" w:rsidRPr="00A763BF" w:rsidRDefault="00A763BF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BF">
        <w:rPr>
          <w:rFonts w:ascii="Times New Roman" w:eastAsia="Times New Roman" w:hAnsi="Times New Roman" w:cs="Times New Roman"/>
          <w:sz w:val="28"/>
          <w:szCs w:val="28"/>
        </w:rPr>
        <w:t>Заведующий Учреждением по представлению ответственного за выборы лица издает приказ, в котором объявляет список избранных членов управляющего совета, назначает дату первого заседания с</w:t>
      </w:r>
      <w:r w:rsidRPr="002765F1">
        <w:rPr>
          <w:rFonts w:ascii="Times New Roman" w:eastAsia="Times New Roman" w:hAnsi="Times New Roman" w:cs="Times New Roman"/>
          <w:sz w:val="28"/>
          <w:szCs w:val="28"/>
        </w:rPr>
        <w:t>овета;</w:t>
      </w:r>
    </w:p>
    <w:p w:rsidR="00A763BF" w:rsidRPr="00A763BF" w:rsidRDefault="00FE14F3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7B1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>Управляющий совет избирает из своего состава председателя и секретаря. Заведующий Учреждением не может быть избран</w:t>
      </w:r>
      <w:r w:rsidR="00A763BF" w:rsidRPr="002765F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совета;</w:t>
      </w:r>
    </w:p>
    <w:p w:rsidR="00A763BF" w:rsidRPr="00A763BF" w:rsidRDefault="00FE14F3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7B1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>Члены управляющего совета избираются сроком на один год, за исключением членов совета из числа родителей (законных представителей), срок полномочий которых ограничивается периодом посещения их детей Учреждения.</w:t>
      </w:r>
    </w:p>
    <w:p w:rsidR="00A763BF" w:rsidRDefault="00FE14F3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6</w:t>
      </w:r>
      <w:r w:rsidR="002765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1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>Организованной формой работы управляющего совета являются заседания, которые пров</w:t>
      </w:r>
      <w:r w:rsidR="00461EEB">
        <w:rPr>
          <w:rFonts w:ascii="Times New Roman" w:eastAsia="Times New Roman" w:hAnsi="Times New Roman" w:cs="Times New Roman"/>
          <w:sz w:val="28"/>
          <w:szCs w:val="28"/>
        </w:rPr>
        <w:t xml:space="preserve">одятся в соответствии с планом 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>работы 2 раза в год.</w:t>
      </w:r>
      <w:r w:rsidR="00461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>Внеочередные заседания совета могут создаваться по мере необходимости, а так же по требованию не менее половины членов совета.</w:t>
      </w:r>
    </w:p>
    <w:p w:rsidR="002410EC" w:rsidRPr="002410EC" w:rsidRDefault="002410EC" w:rsidP="009B0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B1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управляющего совета </w:t>
      </w:r>
      <w:r w:rsidRPr="002410EC">
        <w:rPr>
          <w:rFonts w:ascii="Times New Roman" w:hAnsi="Times New Roman"/>
          <w:sz w:val="28"/>
          <w:szCs w:val="28"/>
        </w:rPr>
        <w:t>правомочны, если на них присутствует не</w:t>
      </w:r>
      <w:r w:rsidR="00403C12">
        <w:rPr>
          <w:rFonts w:ascii="Times New Roman" w:hAnsi="Times New Roman"/>
          <w:sz w:val="28"/>
          <w:szCs w:val="28"/>
        </w:rPr>
        <w:t xml:space="preserve"> менее</w:t>
      </w:r>
      <w:r w:rsidRPr="002410EC">
        <w:rPr>
          <w:rFonts w:ascii="Times New Roman" w:hAnsi="Times New Roman"/>
          <w:sz w:val="28"/>
          <w:szCs w:val="28"/>
        </w:rPr>
        <w:t xml:space="preserve"> 2/3</w:t>
      </w:r>
      <w:r>
        <w:rPr>
          <w:rFonts w:ascii="Times New Roman" w:hAnsi="Times New Roman"/>
          <w:sz w:val="28"/>
          <w:szCs w:val="28"/>
        </w:rPr>
        <w:t xml:space="preserve"> всех членов совета</w:t>
      </w:r>
      <w:r w:rsidRPr="002410EC">
        <w:rPr>
          <w:rFonts w:ascii="Times New Roman" w:hAnsi="Times New Roman"/>
          <w:sz w:val="28"/>
          <w:szCs w:val="28"/>
        </w:rPr>
        <w:t>.</w:t>
      </w:r>
    </w:p>
    <w:p w:rsidR="002410EC" w:rsidRPr="00900F30" w:rsidRDefault="002410EC" w:rsidP="009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410EC">
        <w:rPr>
          <w:rFonts w:ascii="Times New Roman" w:eastAsia="Times New Roman" w:hAnsi="Times New Roman" w:cs="Times New Roman"/>
          <w:sz w:val="28"/>
          <w:szCs w:val="28"/>
        </w:rPr>
        <w:t>.Решение</w:t>
      </w:r>
      <w:r w:rsidR="002765F1" w:rsidRPr="002410EC"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 совета </w:t>
      </w:r>
      <w:r w:rsidRPr="00900F30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открытым голосова</w:t>
      </w:r>
      <w:r>
        <w:rPr>
          <w:rFonts w:ascii="Times New Roman" w:hAnsi="Times New Roman" w:cs="Times New Roman"/>
          <w:sz w:val="28"/>
          <w:szCs w:val="28"/>
        </w:rPr>
        <w:t xml:space="preserve">нием не менее 2/3 присутствующих. </w:t>
      </w:r>
    </w:p>
    <w:p w:rsidR="00A763BF" w:rsidRPr="00A763BF" w:rsidRDefault="002410EC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B555B">
        <w:rPr>
          <w:rFonts w:ascii="Times New Roman" w:eastAsia="Times New Roman" w:hAnsi="Times New Roman" w:cs="Times New Roman"/>
          <w:sz w:val="28"/>
          <w:szCs w:val="28"/>
        </w:rPr>
        <w:t>9</w:t>
      </w:r>
      <w:r w:rsidR="002765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>Решения и протоколы заседаний управляющего совета включаются в номенклатуру дел Учреждения, а также являются доступными для ознакомления всем родителям (законными представителями) и работникам Учреждения.</w:t>
      </w:r>
    </w:p>
    <w:p w:rsidR="00A763BF" w:rsidRPr="00A763BF" w:rsidRDefault="001B555B" w:rsidP="009B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8.50</w:t>
      </w:r>
      <w:r w:rsidR="002765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3BF" w:rsidRPr="00A763BF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работы управляющего совета осуществляется в </w:t>
      </w:r>
      <w:r w:rsidR="002765F1" w:rsidRPr="002765F1">
        <w:rPr>
          <w:rFonts w:ascii="Times New Roman" w:eastAsia="Times New Roman" w:hAnsi="Times New Roman" w:cs="Times New Roman"/>
          <w:sz w:val="28"/>
          <w:szCs w:val="28"/>
        </w:rPr>
        <w:t xml:space="preserve">общем планировании </w:t>
      </w:r>
      <w:r w:rsidR="00B42230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2765F1" w:rsidRPr="002765F1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A763BF" w:rsidRPr="00A763BF" w:rsidRDefault="00A763BF" w:rsidP="009B0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343" w:rsidRPr="002765F1" w:rsidRDefault="004572FD" w:rsidP="009C3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62343" w:rsidRPr="002109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2343" w:rsidRPr="00210979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Реорганизация, изменение типа и ликвидация У</w:t>
      </w:r>
      <w:r w:rsidR="005D7F0E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чреждения</w:t>
      </w:r>
      <w:r w:rsidR="00062343" w:rsidRPr="00210979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.</w:t>
      </w:r>
    </w:p>
    <w:p w:rsidR="00F66C4E" w:rsidRPr="00F66C4E" w:rsidRDefault="005D7F0E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66C4E" w:rsidRPr="00F66C4E">
        <w:rPr>
          <w:rFonts w:ascii="Times New Roman" w:hAnsi="Times New Roman" w:cs="Times New Roman"/>
          <w:bCs/>
          <w:sz w:val="28"/>
          <w:szCs w:val="28"/>
        </w:rPr>
        <w:t xml:space="preserve">9.1. </w:t>
      </w:r>
      <w:r w:rsidR="00F66C4E" w:rsidRPr="00F66C4E">
        <w:rPr>
          <w:rFonts w:ascii="Times New Roman" w:hAnsi="Times New Roman" w:cs="Times New Roman"/>
          <w:sz w:val="28"/>
          <w:szCs w:val="28"/>
        </w:rPr>
        <w:t>Учреждение</w:t>
      </w:r>
      <w:r w:rsidR="00F66C4E" w:rsidRPr="00F66C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66C4E" w:rsidRPr="00F66C4E">
        <w:rPr>
          <w:rFonts w:ascii="Times New Roman" w:hAnsi="Times New Roman" w:cs="Times New Roman"/>
          <w:bCs/>
          <w:sz w:val="28"/>
          <w:szCs w:val="28"/>
        </w:rPr>
        <w:t>реорганизуется или ликвидируется</w:t>
      </w:r>
      <w:proofErr w:type="gramEnd"/>
      <w:r w:rsidR="00F66C4E" w:rsidRPr="00F66C4E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гражданским законодательством, с учетом особенностей, предусмотренных законодательством об образовании. </w:t>
      </w:r>
    </w:p>
    <w:p w:rsidR="00F66C4E" w:rsidRPr="00F66C4E" w:rsidRDefault="00F66C4E" w:rsidP="009B03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C4E">
        <w:rPr>
          <w:rFonts w:ascii="Times New Roman" w:hAnsi="Times New Roman" w:cs="Times New Roman"/>
          <w:bCs/>
          <w:sz w:val="28"/>
          <w:szCs w:val="28"/>
        </w:rPr>
        <w:tab/>
        <w:t xml:space="preserve">9.2. Принятие органом местного самоуправления решения о реорганизации или ликвидации </w:t>
      </w:r>
      <w:r w:rsidRPr="00F66C4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66C4E">
        <w:rPr>
          <w:rFonts w:ascii="Times New Roman" w:hAnsi="Times New Roman" w:cs="Times New Roman"/>
          <w:bCs/>
          <w:sz w:val="28"/>
          <w:szCs w:val="28"/>
        </w:rPr>
        <w:t>допускается на основании положительного заключения комиссии по оценке последствий такого решения.</w:t>
      </w:r>
    </w:p>
    <w:p w:rsidR="00F66C4E" w:rsidRPr="00F66C4E" w:rsidRDefault="00F66C4E" w:rsidP="009B03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C4E">
        <w:rPr>
          <w:rFonts w:ascii="Times New Roman" w:hAnsi="Times New Roman" w:cs="Times New Roman"/>
          <w:bCs/>
          <w:sz w:val="28"/>
          <w:szCs w:val="28"/>
        </w:rPr>
        <w:tab/>
        <w:t xml:space="preserve">Порядок </w:t>
      </w:r>
      <w:proofErr w:type="gramStart"/>
      <w:r w:rsidRPr="00F66C4E">
        <w:rPr>
          <w:rFonts w:ascii="Times New Roman" w:hAnsi="Times New Roman" w:cs="Times New Roman"/>
          <w:bCs/>
          <w:sz w:val="28"/>
          <w:szCs w:val="28"/>
        </w:rPr>
        <w:t>проведения оценки последствий принятия решения</w:t>
      </w:r>
      <w:proofErr w:type="gramEnd"/>
      <w:r w:rsidRPr="00F66C4E">
        <w:rPr>
          <w:rFonts w:ascii="Times New Roman" w:hAnsi="Times New Roman" w:cs="Times New Roman"/>
          <w:bCs/>
          <w:sz w:val="28"/>
          <w:szCs w:val="28"/>
        </w:rPr>
        <w:t xml:space="preserve"> о реорганизации или ликвидации </w:t>
      </w:r>
      <w:r w:rsidRPr="00F66C4E">
        <w:rPr>
          <w:rFonts w:ascii="Times New Roman" w:hAnsi="Times New Roman" w:cs="Times New Roman"/>
          <w:sz w:val="28"/>
          <w:szCs w:val="28"/>
        </w:rPr>
        <w:t>Учреждения</w:t>
      </w:r>
      <w:r w:rsidRPr="00F66C4E">
        <w:rPr>
          <w:rFonts w:ascii="Times New Roman" w:hAnsi="Times New Roman" w:cs="Times New Roman"/>
          <w:bCs/>
          <w:sz w:val="28"/>
          <w:szCs w:val="28"/>
        </w:rPr>
        <w:t xml:space="preserve">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  </w:t>
      </w:r>
    </w:p>
    <w:p w:rsidR="00F66C4E" w:rsidRPr="00F66C4E" w:rsidRDefault="00F66C4E" w:rsidP="009B03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4E">
        <w:rPr>
          <w:rFonts w:ascii="Times New Roman" w:hAnsi="Times New Roman" w:cs="Times New Roman"/>
          <w:sz w:val="28"/>
          <w:szCs w:val="28"/>
        </w:rPr>
        <w:t>9.3.</w:t>
      </w:r>
      <w:r w:rsidR="00BC0E2E">
        <w:rPr>
          <w:rFonts w:ascii="Times New Roman" w:hAnsi="Times New Roman" w:cs="Times New Roman"/>
          <w:sz w:val="28"/>
          <w:szCs w:val="28"/>
        </w:rPr>
        <w:t xml:space="preserve"> </w:t>
      </w:r>
      <w:r w:rsidRPr="00F66C4E">
        <w:rPr>
          <w:rFonts w:ascii="Times New Roman" w:hAnsi="Times New Roman" w:cs="Times New Roman"/>
          <w:sz w:val="28"/>
          <w:szCs w:val="28"/>
        </w:rPr>
        <w:t>Учреждение может быть реорганизовано в иную некоммерческую образовательную организацию в соответствии с законодательством Российской Федерации.</w:t>
      </w:r>
    </w:p>
    <w:p w:rsidR="00F66C4E" w:rsidRPr="00F66C4E" w:rsidRDefault="00F66C4E" w:rsidP="009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4E">
        <w:rPr>
          <w:rFonts w:ascii="Times New Roman" w:hAnsi="Times New Roman" w:cs="Times New Roman"/>
          <w:sz w:val="28"/>
          <w:szCs w:val="28"/>
        </w:rPr>
        <w:t xml:space="preserve">Порядок реорганизации Учреждения устанавливается муниципальным образованием – Амурским муниципальным районом Хабаровского края. </w:t>
      </w:r>
    </w:p>
    <w:p w:rsidR="00F66C4E" w:rsidRPr="00F66C4E" w:rsidRDefault="00F66C4E" w:rsidP="009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4E">
        <w:rPr>
          <w:rFonts w:ascii="Times New Roman" w:hAnsi="Times New Roman" w:cs="Times New Roman"/>
          <w:sz w:val="28"/>
          <w:szCs w:val="28"/>
        </w:rPr>
        <w:lastRenderedPageBreak/>
        <w:t>9.4.</w:t>
      </w:r>
      <w:r w:rsidR="00BC0E2E">
        <w:rPr>
          <w:rFonts w:ascii="Times New Roman" w:hAnsi="Times New Roman" w:cs="Times New Roman"/>
          <w:sz w:val="28"/>
          <w:szCs w:val="28"/>
        </w:rPr>
        <w:t xml:space="preserve"> </w:t>
      </w:r>
      <w:r w:rsidRPr="00F66C4E">
        <w:rPr>
          <w:rFonts w:ascii="Times New Roman" w:hAnsi="Times New Roman" w:cs="Times New Roman"/>
          <w:sz w:val="28"/>
          <w:szCs w:val="28"/>
        </w:rPr>
        <w:t>Ликвидация Учреждения может осуществляться в соответствии с законодательством Российской Федерации в установленном Правительством Российской Федерации порядке:</w:t>
      </w:r>
    </w:p>
    <w:p w:rsidR="00F66C4E" w:rsidRPr="00F66C4E" w:rsidRDefault="00F66C4E" w:rsidP="009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4E">
        <w:rPr>
          <w:rFonts w:ascii="Times New Roman" w:hAnsi="Times New Roman" w:cs="Times New Roman"/>
          <w:sz w:val="28"/>
          <w:szCs w:val="28"/>
        </w:rPr>
        <w:t xml:space="preserve">- </w:t>
      </w:r>
      <w:r w:rsidR="00403C12">
        <w:rPr>
          <w:rFonts w:ascii="Times New Roman" w:hAnsi="Times New Roman" w:cs="Times New Roman"/>
          <w:sz w:val="28"/>
          <w:szCs w:val="28"/>
        </w:rPr>
        <w:t>м</w:t>
      </w:r>
      <w:r w:rsidRPr="00F66C4E">
        <w:rPr>
          <w:rFonts w:ascii="Times New Roman" w:hAnsi="Times New Roman" w:cs="Times New Roman"/>
          <w:sz w:val="28"/>
          <w:szCs w:val="28"/>
        </w:rPr>
        <w:t xml:space="preserve">униципальным образованием – Амурским муниципальным районом Хабаровского края; </w:t>
      </w:r>
    </w:p>
    <w:p w:rsidR="00F66C4E" w:rsidRPr="00F66C4E" w:rsidRDefault="00403C12" w:rsidP="009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66C4E" w:rsidRPr="00F66C4E">
        <w:rPr>
          <w:rFonts w:ascii="Times New Roman" w:hAnsi="Times New Roman" w:cs="Times New Roman"/>
          <w:sz w:val="28"/>
          <w:szCs w:val="28"/>
        </w:rPr>
        <w:t>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ее уставным целям.</w:t>
      </w:r>
    </w:p>
    <w:p w:rsidR="00F66C4E" w:rsidRPr="00F66C4E" w:rsidRDefault="00F66C4E" w:rsidP="009B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4E">
        <w:rPr>
          <w:rFonts w:ascii="Times New Roman" w:hAnsi="Times New Roman" w:cs="Times New Roman"/>
          <w:sz w:val="28"/>
          <w:szCs w:val="28"/>
        </w:rPr>
        <w:t>9.5.</w:t>
      </w:r>
      <w:r w:rsidR="00BC0E2E">
        <w:rPr>
          <w:rFonts w:ascii="Times New Roman" w:hAnsi="Times New Roman" w:cs="Times New Roman"/>
          <w:sz w:val="28"/>
          <w:szCs w:val="28"/>
        </w:rPr>
        <w:t xml:space="preserve"> </w:t>
      </w:r>
      <w:r w:rsidRPr="00F66C4E">
        <w:rPr>
          <w:rFonts w:ascii="Times New Roman" w:hAnsi="Times New Roman" w:cs="Times New Roman"/>
          <w:sz w:val="28"/>
          <w:szCs w:val="28"/>
        </w:rPr>
        <w:t>При ликвидации Учреждения денежные средства и иные объекты собственности, принадлежащие на праве собственности, за вычетом платежей по покрытию обязательств направляются на цели развития образования в соответствие с уставом Учреждения.</w:t>
      </w:r>
    </w:p>
    <w:p w:rsidR="007B5C0D" w:rsidRDefault="007B5C0D" w:rsidP="009B0368">
      <w:pPr>
        <w:tabs>
          <w:tab w:val="left" w:pos="708"/>
        </w:tabs>
        <w:spacing w:after="0" w:line="240" w:lineRule="auto"/>
        <w:jc w:val="both"/>
        <w:rPr>
          <w:b/>
          <w:sz w:val="28"/>
          <w:szCs w:val="28"/>
        </w:rPr>
      </w:pPr>
    </w:p>
    <w:p w:rsidR="00062343" w:rsidRDefault="007B5C0D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572FD">
        <w:rPr>
          <w:rFonts w:ascii="Times New Roman" w:hAnsi="Times New Roman" w:cs="Times New Roman"/>
          <w:b/>
          <w:sz w:val="28"/>
          <w:szCs w:val="28"/>
        </w:rPr>
        <w:t>10</w:t>
      </w:r>
      <w:r w:rsidR="00C523A4">
        <w:rPr>
          <w:rFonts w:ascii="Times New Roman" w:hAnsi="Times New Roman" w:cs="Times New Roman"/>
          <w:b/>
          <w:sz w:val="28"/>
          <w:szCs w:val="28"/>
        </w:rPr>
        <w:t>. Порядок изменения у</w:t>
      </w:r>
      <w:r w:rsidR="00062343" w:rsidRPr="00210979">
        <w:rPr>
          <w:rFonts w:ascii="Times New Roman" w:hAnsi="Times New Roman" w:cs="Times New Roman"/>
          <w:b/>
          <w:sz w:val="28"/>
          <w:szCs w:val="28"/>
        </w:rPr>
        <w:t>става</w:t>
      </w:r>
    </w:p>
    <w:p w:rsidR="00062343" w:rsidRPr="00210979" w:rsidRDefault="005D7F0E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2FD">
        <w:rPr>
          <w:rFonts w:ascii="Times New Roman" w:hAnsi="Times New Roman" w:cs="Times New Roman"/>
          <w:sz w:val="28"/>
          <w:szCs w:val="28"/>
        </w:rPr>
        <w:t>10</w:t>
      </w:r>
      <w:r w:rsidR="00C96D0D">
        <w:rPr>
          <w:rFonts w:ascii="Times New Roman" w:hAnsi="Times New Roman" w:cs="Times New Roman"/>
          <w:sz w:val="28"/>
          <w:szCs w:val="28"/>
        </w:rPr>
        <w:t>.1.</w:t>
      </w:r>
      <w:r w:rsidR="00BC0E2E">
        <w:rPr>
          <w:rFonts w:ascii="Times New Roman" w:hAnsi="Times New Roman" w:cs="Times New Roman"/>
          <w:sz w:val="28"/>
          <w:szCs w:val="28"/>
        </w:rPr>
        <w:t xml:space="preserve"> </w:t>
      </w:r>
      <w:r w:rsidR="00062343" w:rsidRPr="00210979">
        <w:rPr>
          <w:rFonts w:ascii="Times New Roman" w:hAnsi="Times New Roman" w:cs="Times New Roman"/>
          <w:sz w:val="28"/>
          <w:szCs w:val="28"/>
        </w:rPr>
        <w:t>Изме</w:t>
      </w:r>
      <w:r w:rsidR="00C523A4">
        <w:rPr>
          <w:rFonts w:ascii="Times New Roman" w:hAnsi="Times New Roman" w:cs="Times New Roman"/>
          <w:sz w:val="28"/>
          <w:szCs w:val="28"/>
        </w:rPr>
        <w:t>нения и дополнения в настоящий у</w:t>
      </w:r>
      <w:r w:rsidR="00062343" w:rsidRPr="00210979">
        <w:rPr>
          <w:rFonts w:ascii="Times New Roman" w:hAnsi="Times New Roman" w:cs="Times New Roman"/>
          <w:sz w:val="28"/>
          <w:szCs w:val="28"/>
        </w:rPr>
        <w:t xml:space="preserve">став </w:t>
      </w:r>
      <w:r w:rsidR="00062343" w:rsidRPr="00210979">
        <w:rPr>
          <w:rFonts w:ascii="Times New Roman" w:hAnsi="Times New Roman" w:cs="Times New Roman"/>
          <w:color w:val="000000"/>
          <w:sz w:val="28"/>
          <w:szCs w:val="28"/>
        </w:rPr>
        <w:t xml:space="preserve">вносятся в </w:t>
      </w:r>
      <w:r w:rsidR="00062343" w:rsidRPr="00210979">
        <w:rPr>
          <w:rFonts w:ascii="Times New Roman" w:hAnsi="Times New Roman" w:cs="Times New Roman"/>
          <w:sz w:val="28"/>
          <w:szCs w:val="28"/>
        </w:rPr>
        <w:t>порядке</w:t>
      </w:r>
      <w:r w:rsidR="00062343" w:rsidRPr="00210979">
        <w:rPr>
          <w:rFonts w:ascii="Times New Roman" w:hAnsi="Times New Roman" w:cs="Times New Roman"/>
          <w:color w:val="000000"/>
          <w:sz w:val="28"/>
          <w:szCs w:val="28"/>
        </w:rPr>
        <w:t>, установленном</w:t>
      </w:r>
      <w:r w:rsidR="00062343" w:rsidRPr="00210979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для бюдж</w:t>
      </w:r>
      <w:r w:rsidR="0087247B">
        <w:rPr>
          <w:rFonts w:ascii="Times New Roman" w:hAnsi="Times New Roman" w:cs="Times New Roman"/>
          <w:sz w:val="28"/>
          <w:szCs w:val="28"/>
        </w:rPr>
        <w:t>етных учреждений, утверждаются у</w:t>
      </w:r>
      <w:r w:rsidR="00062343" w:rsidRPr="00210979">
        <w:rPr>
          <w:rFonts w:ascii="Times New Roman" w:hAnsi="Times New Roman" w:cs="Times New Roman"/>
          <w:sz w:val="28"/>
          <w:szCs w:val="28"/>
        </w:rPr>
        <w:t>чредителем и подлежат регистрации в государственных органах регистрации юридических лиц.</w:t>
      </w:r>
    </w:p>
    <w:p w:rsidR="004572FD" w:rsidRPr="004572FD" w:rsidRDefault="005D7F0E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572FD">
        <w:rPr>
          <w:rFonts w:ascii="Times New Roman" w:hAnsi="Times New Roman" w:cs="Times New Roman"/>
          <w:sz w:val="28"/>
          <w:szCs w:val="28"/>
        </w:rPr>
        <w:t>10.2.</w:t>
      </w:r>
      <w:r w:rsidR="00BC0E2E">
        <w:rPr>
          <w:rFonts w:ascii="Times New Roman" w:hAnsi="Times New Roman" w:cs="Times New Roman"/>
          <w:sz w:val="28"/>
          <w:szCs w:val="28"/>
        </w:rPr>
        <w:t xml:space="preserve"> </w:t>
      </w:r>
      <w:r w:rsidR="004572FD" w:rsidRPr="004572FD">
        <w:rPr>
          <w:rFonts w:ascii="Times New Roman" w:hAnsi="Times New Roman" w:cs="Times New Roman"/>
          <w:sz w:val="28"/>
          <w:szCs w:val="28"/>
        </w:rPr>
        <w:t xml:space="preserve">Изменения и дополнения, вносимые в </w:t>
      </w:r>
      <w:r w:rsidR="00403C12">
        <w:rPr>
          <w:rFonts w:ascii="Times New Roman" w:hAnsi="Times New Roman" w:cs="Times New Roman"/>
          <w:sz w:val="28"/>
          <w:szCs w:val="28"/>
        </w:rPr>
        <w:t>у</w:t>
      </w:r>
      <w:r w:rsidR="004572FD" w:rsidRPr="004572FD">
        <w:rPr>
          <w:rFonts w:ascii="Times New Roman" w:hAnsi="Times New Roman" w:cs="Times New Roman"/>
          <w:sz w:val="28"/>
          <w:szCs w:val="28"/>
        </w:rPr>
        <w:t>став Учреждения, утверждаются Учредителем и подлежат обязательной государственной регистрации в установленном законом порядке.</w:t>
      </w:r>
    </w:p>
    <w:p w:rsidR="004572FD" w:rsidRPr="004572FD" w:rsidRDefault="004572FD" w:rsidP="009B036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Pr="004572FD">
        <w:rPr>
          <w:sz w:val="28"/>
          <w:szCs w:val="28"/>
        </w:rPr>
        <w:t xml:space="preserve">. Данная редакция </w:t>
      </w:r>
      <w:r w:rsidR="00403C12">
        <w:rPr>
          <w:sz w:val="28"/>
          <w:szCs w:val="28"/>
        </w:rPr>
        <w:t>у</w:t>
      </w:r>
      <w:r w:rsidRPr="004572FD">
        <w:rPr>
          <w:sz w:val="28"/>
          <w:szCs w:val="28"/>
        </w:rPr>
        <w:t>става вступает в законную силу с момента его государственной регистрации.</w:t>
      </w:r>
    </w:p>
    <w:p w:rsidR="004572FD" w:rsidRPr="004572FD" w:rsidRDefault="004572FD" w:rsidP="009B0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BC0E2E">
        <w:rPr>
          <w:rFonts w:ascii="Times New Roman" w:hAnsi="Times New Roman" w:cs="Times New Roman"/>
          <w:sz w:val="28"/>
          <w:szCs w:val="28"/>
        </w:rPr>
        <w:t xml:space="preserve"> </w:t>
      </w:r>
      <w:r w:rsidRPr="004572FD">
        <w:rPr>
          <w:rFonts w:ascii="Times New Roman" w:hAnsi="Times New Roman" w:cs="Times New Roman"/>
          <w:sz w:val="28"/>
          <w:szCs w:val="28"/>
        </w:rPr>
        <w:t xml:space="preserve">Предыдущая редакция </w:t>
      </w:r>
      <w:r w:rsidR="00403C12">
        <w:rPr>
          <w:rFonts w:ascii="Times New Roman" w:hAnsi="Times New Roman" w:cs="Times New Roman"/>
          <w:sz w:val="28"/>
          <w:szCs w:val="28"/>
        </w:rPr>
        <w:t>у</w:t>
      </w:r>
      <w:r w:rsidRPr="004572FD">
        <w:rPr>
          <w:rFonts w:ascii="Times New Roman" w:hAnsi="Times New Roman" w:cs="Times New Roman"/>
          <w:sz w:val="28"/>
          <w:szCs w:val="28"/>
        </w:rPr>
        <w:t xml:space="preserve">става утрачивает силу с момента государственной регистрации настоящего </w:t>
      </w:r>
      <w:r w:rsidR="00403C12">
        <w:rPr>
          <w:rFonts w:ascii="Times New Roman" w:hAnsi="Times New Roman" w:cs="Times New Roman"/>
          <w:sz w:val="28"/>
          <w:szCs w:val="28"/>
        </w:rPr>
        <w:t>у</w:t>
      </w:r>
      <w:r w:rsidRPr="004572FD">
        <w:rPr>
          <w:rFonts w:ascii="Times New Roman" w:hAnsi="Times New Roman" w:cs="Times New Roman"/>
          <w:sz w:val="28"/>
          <w:szCs w:val="28"/>
        </w:rPr>
        <w:t xml:space="preserve">става. </w:t>
      </w:r>
    </w:p>
    <w:p w:rsidR="00A97157" w:rsidRDefault="00A97157" w:rsidP="009B036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57" w:rsidRPr="004572FD" w:rsidRDefault="0063443C" w:rsidP="0063443C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987B35" w:rsidRDefault="00987B35" w:rsidP="009B0368">
      <w:pPr>
        <w:spacing w:after="0" w:line="240" w:lineRule="auto"/>
        <w:jc w:val="both"/>
      </w:pPr>
    </w:p>
    <w:p w:rsidR="00170F48" w:rsidRDefault="00170F48" w:rsidP="009B0368">
      <w:pPr>
        <w:spacing w:after="0" w:line="240" w:lineRule="auto"/>
        <w:jc w:val="both"/>
      </w:pPr>
    </w:p>
    <w:p w:rsidR="00170F48" w:rsidRDefault="00170F48" w:rsidP="009B0368">
      <w:pPr>
        <w:spacing w:after="0" w:line="240" w:lineRule="auto"/>
        <w:jc w:val="both"/>
      </w:pPr>
    </w:p>
    <w:p w:rsidR="00170F48" w:rsidRDefault="00170F48" w:rsidP="009B0368">
      <w:pPr>
        <w:spacing w:after="0" w:line="240" w:lineRule="auto"/>
        <w:jc w:val="both"/>
      </w:pPr>
    </w:p>
    <w:p w:rsidR="00170F48" w:rsidRDefault="00170F48" w:rsidP="009B0368">
      <w:pPr>
        <w:spacing w:after="0" w:line="240" w:lineRule="auto"/>
        <w:jc w:val="both"/>
      </w:pPr>
    </w:p>
    <w:p w:rsidR="00170F48" w:rsidRDefault="00170F48" w:rsidP="009B0368">
      <w:pPr>
        <w:spacing w:after="0" w:line="240" w:lineRule="auto"/>
        <w:jc w:val="both"/>
      </w:pPr>
    </w:p>
    <w:p w:rsidR="00170F48" w:rsidRDefault="00170F48" w:rsidP="009B0368">
      <w:pPr>
        <w:spacing w:after="0" w:line="240" w:lineRule="auto"/>
        <w:jc w:val="both"/>
      </w:pPr>
    </w:p>
    <w:p w:rsidR="00170F48" w:rsidRDefault="00170F48" w:rsidP="009B0368">
      <w:pPr>
        <w:spacing w:after="0" w:line="240" w:lineRule="auto"/>
        <w:jc w:val="both"/>
      </w:pPr>
    </w:p>
    <w:p w:rsidR="00170F48" w:rsidRDefault="00170F48" w:rsidP="009B0368">
      <w:pPr>
        <w:spacing w:after="0" w:line="240" w:lineRule="auto"/>
        <w:jc w:val="both"/>
      </w:pPr>
    </w:p>
    <w:p w:rsidR="00170F48" w:rsidRDefault="00170F48" w:rsidP="009B0368">
      <w:pPr>
        <w:spacing w:after="0" w:line="240" w:lineRule="auto"/>
        <w:jc w:val="both"/>
      </w:pPr>
    </w:p>
    <w:p w:rsidR="00170F48" w:rsidRDefault="00170F48" w:rsidP="009B0368">
      <w:pPr>
        <w:spacing w:after="0" w:line="240" w:lineRule="auto"/>
        <w:jc w:val="both"/>
      </w:pPr>
    </w:p>
    <w:p w:rsidR="00170F48" w:rsidRDefault="00170F48" w:rsidP="009B0368">
      <w:pPr>
        <w:spacing w:after="0" w:line="240" w:lineRule="auto"/>
        <w:jc w:val="both"/>
      </w:pPr>
    </w:p>
    <w:p w:rsidR="00170F48" w:rsidRDefault="00170F48" w:rsidP="009B0368">
      <w:pPr>
        <w:spacing w:after="0" w:line="240" w:lineRule="auto"/>
        <w:jc w:val="both"/>
      </w:pPr>
    </w:p>
    <w:p w:rsidR="00170F48" w:rsidRDefault="00170F48" w:rsidP="009B0368">
      <w:pPr>
        <w:spacing w:after="0" w:line="240" w:lineRule="auto"/>
        <w:jc w:val="both"/>
      </w:pPr>
    </w:p>
    <w:p w:rsidR="00170F48" w:rsidRDefault="00170F48" w:rsidP="009B0368">
      <w:pPr>
        <w:spacing w:after="0" w:line="240" w:lineRule="auto"/>
        <w:jc w:val="both"/>
      </w:pPr>
    </w:p>
    <w:p w:rsidR="00170F48" w:rsidRDefault="00170F48" w:rsidP="009B0368">
      <w:pPr>
        <w:spacing w:after="0" w:line="240" w:lineRule="auto"/>
        <w:jc w:val="both"/>
      </w:pPr>
    </w:p>
    <w:sectPr w:rsidR="00170F48" w:rsidSect="00043F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41" w:rsidRDefault="00EA5E41" w:rsidP="00163EBC">
      <w:pPr>
        <w:spacing w:after="0" w:line="240" w:lineRule="auto"/>
      </w:pPr>
      <w:r>
        <w:separator/>
      </w:r>
    </w:p>
  </w:endnote>
  <w:endnote w:type="continuationSeparator" w:id="0">
    <w:p w:rsidR="00EA5E41" w:rsidRDefault="00EA5E41" w:rsidP="0016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41" w:rsidRDefault="00EA5E41" w:rsidP="00163EBC">
      <w:pPr>
        <w:spacing w:after="0" w:line="240" w:lineRule="auto"/>
      </w:pPr>
      <w:r>
        <w:separator/>
      </w:r>
    </w:p>
  </w:footnote>
  <w:footnote w:type="continuationSeparator" w:id="0">
    <w:p w:rsidR="00EA5E41" w:rsidRDefault="00EA5E41" w:rsidP="00163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6">
    <w:nsid w:val="063D0ED1"/>
    <w:multiLevelType w:val="hybridMultilevel"/>
    <w:tmpl w:val="5C00CB02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5E4927"/>
    <w:multiLevelType w:val="hybridMultilevel"/>
    <w:tmpl w:val="6030725E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8667B1"/>
    <w:multiLevelType w:val="hybridMultilevel"/>
    <w:tmpl w:val="72709E96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5F21BA"/>
    <w:multiLevelType w:val="hybridMultilevel"/>
    <w:tmpl w:val="0F1623BA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0B0F1E"/>
    <w:multiLevelType w:val="multilevel"/>
    <w:tmpl w:val="430460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1C86788E"/>
    <w:multiLevelType w:val="hybridMultilevel"/>
    <w:tmpl w:val="5D54BE16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23E35"/>
    <w:multiLevelType w:val="hybridMultilevel"/>
    <w:tmpl w:val="5B1814E6"/>
    <w:lvl w:ilvl="0" w:tplc="F3C0C2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0C478E0"/>
    <w:multiLevelType w:val="hybridMultilevel"/>
    <w:tmpl w:val="D6D8D596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F0ACC"/>
    <w:multiLevelType w:val="hybridMultilevel"/>
    <w:tmpl w:val="B0CC363A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76310"/>
    <w:multiLevelType w:val="hybridMultilevel"/>
    <w:tmpl w:val="411410E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A13A1"/>
    <w:multiLevelType w:val="hybridMultilevel"/>
    <w:tmpl w:val="6A74676E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C72B42"/>
    <w:multiLevelType w:val="hybridMultilevel"/>
    <w:tmpl w:val="9B684A5C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80959"/>
    <w:multiLevelType w:val="hybridMultilevel"/>
    <w:tmpl w:val="81B6A136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C6C09"/>
    <w:multiLevelType w:val="hybridMultilevel"/>
    <w:tmpl w:val="D7022736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71A06"/>
    <w:multiLevelType w:val="hybridMultilevel"/>
    <w:tmpl w:val="289085A8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005CC"/>
    <w:multiLevelType w:val="hybridMultilevel"/>
    <w:tmpl w:val="084ED50C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51BA3"/>
    <w:multiLevelType w:val="hybridMultilevel"/>
    <w:tmpl w:val="EF6EEC6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92276"/>
    <w:multiLevelType w:val="hybridMultilevel"/>
    <w:tmpl w:val="7F8A40FE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84A30"/>
    <w:multiLevelType w:val="hybridMultilevel"/>
    <w:tmpl w:val="9ECC8F6A"/>
    <w:lvl w:ilvl="0" w:tplc="F3C0C2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8256E12"/>
    <w:multiLevelType w:val="hybridMultilevel"/>
    <w:tmpl w:val="D5A0D27E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5E77E7"/>
    <w:multiLevelType w:val="multilevel"/>
    <w:tmpl w:val="45EA7E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15"/>
  </w:num>
  <w:num w:numId="14">
    <w:abstractNumId w:val="4"/>
  </w:num>
  <w:num w:numId="15">
    <w:abstractNumId w:val="5"/>
  </w:num>
  <w:num w:numId="16">
    <w:abstractNumId w:val="0"/>
  </w:num>
  <w:num w:numId="17">
    <w:abstractNumId w:val="36"/>
  </w:num>
  <w:num w:numId="18">
    <w:abstractNumId w:val="20"/>
  </w:num>
  <w:num w:numId="19">
    <w:abstractNumId w:val="25"/>
  </w:num>
  <w:num w:numId="20">
    <w:abstractNumId w:val="21"/>
  </w:num>
  <w:num w:numId="21">
    <w:abstractNumId w:val="30"/>
  </w:num>
  <w:num w:numId="22">
    <w:abstractNumId w:val="32"/>
  </w:num>
  <w:num w:numId="23">
    <w:abstractNumId w:val="16"/>
  </w:num>
  <w:num w:numId="24">
    <w:abstractNumId w:val="29"/>
  </w:num>
  <w:num w:numId="25">
    <w:abstractNumId w:val="31"/>
  </w:num>
  <w:num w:numId="26">
    <w:abstractNumId w:val="34"/>
  </w:num>
  <w:num w:numId="27">
    <w:abstractNumId w:val="28"/>
  </w:num>
  <w:num w:numId="28">
    <w:abstractNumId w:val="17"/>
  </w:num>
  <w:num w:numId="29">
    <w:abstractNumId w:val="33"/>
  </w:num>
  <w:num w:numId="30">
    <w:abstractNumId w:val="23"/>
  </w:num>
  <w:num w:numId="31">
    <w:abstractNumId w:val="19"/>
  </w:num>
  <w:num w:numId="32">
    <w:abstractNumId w:val="24"/>
  </w:num>
  <w:num w:numId="33">
    <w:abstractNumId w:val="35"/>
  </w:num>
  <w:num w:numId="34">
    <w:abstractNumId w:val="18"/>
  </w:num>
  <w:num w:numId="35">
    <w:abstractNumId w:val="27"/>
  </w:num>
  <w:num w:numId="36">
    <w:abstractNumId w:val="2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343"/>
    <w:rsid w:val="000008B5"/>
    <w:rsid w:val="0000209D"/>
    <w:rsid w:val="000232F9"/>
    <w:rsid w:val="00031A5B"/>
    <w:rsid w:val="00032500"/>
    <w:rsid w:val="00033228"/>
    <w:rsid w:val="000374B8"/>
    <w:rsid w:val="00042EC4"/>
    <w:rsid w:val="00043FCE"/>
    <w:rsid w:val="000451D4"/>
    <w:rsid w:val="00045856"/>
    <w:rsid w:val="00045F2C"/>
    <w:rsid w:val="000464D7"/>
    <w:rsid w:val="00053084"/>
    <w:rsid w:val="000609BC"/>
    <w:rsid w:val="00062343"/>
    <w:rsid w:val="00066CB6"/>
    <w:rsid w:val="00072B93"/>
    <w:rsid w:val="000777E1"/>
    <w:rsid w:val="00093B5D"/>
    <w:rsid w:val="000C38AA"/>
    <w:rsid w:val="000D0916"/>
    <w:rsid w:val="00100915"/>
    <w:rsid w:val="001011D5"/>
    <w:rsid w:val="001101E3"/>
    <w:rsid w:val="00110217"/>
    <w:rsid w:val="001247AE"/>
    <w:rsid w:val="00155244"/>
    <w:rsid w:val="001607E2"/>
    <w:rsid w:val="00163EBC"/>
    <w:rsid w:val="0016491B"/>
    <w:rsid w:val="00164B51"/>
    <w:rsid w:val="001660B5"/>
    <w:rsid w:val="00170F48"/>
    <w:rsid w:val="00176C4C"/>
    <w:rsid w:val="00180B52"/>
    <w:rsid w:val="00193747"/>
    <w:rsid w:val="00195794"/>
    <w:rsid w:val="001A0020"/>
    <w:rsid w:val="001A2975"/>
    <w:rsid w:val="001A49B5"/>
    <w:rsid w:val="001B1502"/>
    <w:rsid w:val="001B555B"/>
    <w:rsid w:val="001B7B3C"/>
    <w:rsid w:val="001C09EF"/>
    <w:rsid w:val="001C440A"/>
    <w:rsid w:val="001D1B7E"/>
    <w:rsid w:val="001D4B97"/>
    <w:rsid w:val="001D4EB6"/>
    <w:rsid w:val="001E0A8D"/>
    <w:rsid w:val="00202213"/>
    <w:rsid w:val="00204948"/>
    <w:rsid w:val="00204F79"/>
    <w:rsid w:val="00205DF5"/>
    <w:rsid w:val="002066FA"/>
    <w:rsid w:val="002130F1"/>
    <w:rsid w:val="002149E4"/>
    <w:rsid w:val="0022481A"/>
    <w:rsid w:val="0022656D"/>
    <w:rsid w:val="00226CD3"/>
    <w:rsid w:val="00232E45"/>
    <w:rsid w:val="002351DA"/>
    <w:rsid w:val="00235D5D"/>
    <w:rsid w:val="002410EC"/>
    <w:rsid w:val="00247750"/>
    <w:rsid w:val="00250769"/>
    <w:rsid w:val="00257F04"/>
    <w:rsid w:val="002765F1"/>
    <w:rsid w:val="00282712"/>
    <w:rsid w:val="00295AC4"/>
    <w:rsid w:val="002A0114"/>
    <w:rsid w:val="002A3049"/>
    <w:rsid w:val="002B2930"/>
    <w:rsid w:val="002B43F6"/>
    <w:rsid w:val="002B4554"/>
    <w:rsid w:val="002B487F"/>
    <w:rsid w:val="002B4C71"/>
    <w:rsid w:val="002C4432"/>
    <w:rsid w:val="002E4E8A"/>
    <w:rsid w:val="002F4411"/>
    <w:rsid w:val="002F4C49"/>
    <w:rsid w:val="002F660C"/>
    <w:rsid w:val="00301D74"/>
    <w:rsid w:val="00323A22"/>
    <w:rsid w:val="00326E4C"/>
    <w:rsid w:val="00331219"/>
    <w:rsid w:val="00341F39"/>
    <w:rsid w:val="00350C62"/>
    <w:rsid w:val="0035432E"/>
    <w:rsid w:val="003650BD"/>
    <w:rsid w:val="003779D0"/>
    <w:rsid w:val="00377CD4"/>
    <w:rsid w:val="00380BF6"/>
    <w:rsid w:val="00384578"/>
    <w:rsid w:val="00384B3D"/>
    <w:rsid w:val="00385FB9"/>
    <w:rsid w:val="00396267"/>
    <w:rsid w:val="00397888"/>
    <w:rsid w:val="003A4032"/>
    <w:rsid w:val="003A42E6"/>
    <w:rsid w:val="003B140D"/>
    <w:rsid w:val="003B7034"/>
    <w:rsid w:val="003C0DDE"/>
    <w:rsid w:val="003C5C1D"/>
    <w:rsid w:val="003D235E"/>
    <w:rsid w:val="003D64D1"/>
    <w:rsid w:val="003E1254"/>
    <w:rsid w:val="003F0DA6"/>
    <w:rsid w:val="004006D8"/>
    <w:rsid w:val="00403C12"/>
    <w:rsid w:val="00410FBE"/>
    <w:rsid w:val="004324BE"/>
    <w:rsid w:val="0043419D"/>
    <w:rsid w:val="0044135D"/>
    <w:rsid w:val="00452294"/>
    <w:rsid w:val="0045383F"/>
    <w:rsid w:val="004572FD"/>
    <w:rsid w:val="00460835"/>
    <w:rsid w:val="00461EEB"/>
    <w:rsid w:val="00464B0E"/>
    <w:rsid w:val="00467761"/>
    <w:rsid w:val="00467995"/>
    <w:rsid w:val="0047274D"/>
    <w:rsid w:val="00482CEC"/>
    <w:rsid w:val="004832B3"/>
    <w:rsid w:val="004A6D50"/>
    <w:rsid w:val="004B1C52"/>
    <w:rsid w:val="004C651E"/>
    <w:rsid w:val="004E5084"/>
    <w:rsid w:val="004F174C"/>
    <w:rsid w:val="004F29A9"/>
    <w:rsid w:val="00506C6C"/>
    <w:rsid w:val="00507828"/>
    <w:rsid w:val="00510362"/>
    <w:rsid w:val="0051074A"/>
    <w:rsid w:val="00510C8B"/>
    <w:rsid w:val="005255F2"/>
    <w:rsid w:val="005348EF"/>
    <w:rsid w:val="00537924"/>
    <w:rsid w:val="005535C1"/>
    <w:rsid w:val="00563587"/>
    <w:rsid w:val="00571342"/>
    <w:rsid w:val="0057242A"/>
    <w:rsid w:val="005876E3"/>
    <w:rsid w:val="005A7C61"/>
    <w:rsid w:val="005B1AE3"/>
    <w:rsid w:val="005B64A7"/>
    <w:rsid w:val="005B72DA"/>
    <w:rsid w:val="005D7F0E"/>
    <w:rsid w:val="005E11C5"/>
    <w:rsid w:val="005E32DC"/>
    <w:rsid w:val="00607114"/>
    <w:rsid w:val="0060788F"/>
    <w:rsid w:val="0061245A"/>
    <w:rsid w:val="006258A6"/>
    <w:rsid w:val="006316F2"/>
    <w:rsid w:val="006342C0"/>
    <w:rsid w:val="0063443C"/>
    <w:rsid w:val="00642BDF"/>
    <w:rsid w:val="00644D1F"/>
    <w:rsid w:val="00645852"/>
    <w:rsid w:val="00646784"/>
    <w:rsid w:val="00646C57"/>
    <w:rsid w:val="006622F6"/>
    <w:rsid w:val="00664F2A"/>
    <w:rsid w:val="00673AE7"/>
    <w:rsid w:val="00673E42"/>
    <w:rsid w:val="00695B8F"/>
    <w:rsid w:val="006A7DAC"/>
    <w:rsid w:val="006B070E"/>
    <w:rsid w:val="006B2540"/>
    <w:rsid w:val="006C2B62"/>
    <w:rsid w:val="006C3854"/>
    <w:rsid w:val="006C47C5"/>
    <w:rsid w:val="006C793F"/>
    <w:rsid w:val="006D5F9E"/>
    <w:rsid w:val="006E248E"/>
    <w:rsid w:val="006E2EAD"/>
    <w:rsid w:val="006E482B"/>
    <w:rsid w:val="006F26E6"/>
    <w:rsid w:val="00703A50"/>
    <w:rsid w:val="00704FF7"/>
    <w:rsid w:val="00707C11"/>
    <w:rsid w:val="00710E59"/>
    <w:rsid w:val="00713F33"/>
    <w:rsid w:val="00716370"/>
    <w:rsid w:val="007167A3"/>
    <w:rsid w:val="00727150"/>
    <w:rsid w:val="00734B0C"/>
    <w:rsid w:val="00752BEA"/>
    <w:rsid w:val="00756D9B"/>
    <w:rsid w:val="007604F2"/>
    <w:rsid w:val="00761136"/>
    <w:rsid w:val="00765F6F"/>
    <w:rsid w:val="0077035C"/>
    <w:rsid w:val="00771ADA"/>
    <w:rsid w:val="00776273"/>
    <w:rsid w:val="00776761"/>
    <w:rsid w:val="00792793"/>
    <w:rsid w:val="007A75D3"/>
    <w:rsid w:val="007B12CC"/>
    <w:rsid w:val="007B24D3"/>
    <w:rsid w:val="007B3C97"/>
    <w:rsid w:val="007B5C0D"/>
    <w:rsid w:val="007C43B4"/>
    <w:rsid w:val="007F5252"/>
    <w:rsid w:val="007F56BE"/>
    <w:rsid w:val="007F78F7"/>
    <w:rsid w:val="00813079"/>
    <w:rsid w:val="00814782"/>
    <w:rsid w:val="008227AE"/>
    <w:rsid w:val="00827230"/>
    <w:rsid w:val="008403F2"/>
    <w:rsid w:val="008420B8"/>
    <w:rsid w:val="008428BA"/>
    <w:rsid w:val="00844298"/>
    <w:rsid w:val="008511D1"/>
    <w:rsid w:val="00854FE9"/>
    <w:rsid w:val="00856167"/>
    <w:rsid w:val="0086637F"/>
    <w:rsid w:val="00867FA2"/>
    <w:rsid w:val="0087247B"/>
    <w:rsid w:val="00875FDC"/>
    <w:rsid w:val="008764C7"/>
    <w:rsid w:val="008800AA"/>
    <w:rsid w:val="008B0DCD"/>
    <w:rsid w:val="008B350B"/>
    <w:rsid w:val="008C5B0A"/>
    <w:rsid w:val="008C6F5F"/>
    <w:rsid w:val="008C7710"/>
    <w:rsid w:val="008D1EFC"/>
    <w:rsid w:val="008E794E"/>
    <w:rsid w:val="008F01D1"/>
    <w:rsid w:val="008F248C"/>
    <w:rsid w:val="008F5EC0"/>
    <w:rsid w:val="008F66D1"/>
    <w:rsid w:val="008F767B"/>
    <w:rsid w:val="00900B22"/>
    <w:rsid w:val="00900F30"/>
    <w:rsid w:val="00901C11"/>
    <w:rsid w:val="00904119"/>
    <w:rsid w:val="00914793"/>
    <w:rsid w:val="00921B33"/>
    <w:rsid w:val="00923796"/>
    <w:rsid w:val="009322D1"/>
    <w:rsid w:val="00937F74"/>
    <w:rsid w:val="009401E1"/>
    <w:rsid w:val="00942329"/>
    <w:rsid w:val="00942DE6"/>
    <w:rsid w:val="0094699D"/>
    <w:rsid w:val="0095041A"/>
    <w:rsid w:val="009507DF"/>
    <w:rsid w:val="00953B59"/>
    <w:rsid w:val="009547D8"/>
    <w:rsid w:val="009564BF"/>
    <w:rsid w:val="0095742C"/>
    <w:rsid w:val="00957BFF"/>
    <w:rsid w:val="00957D65"/>
    <w:rsid w:val="00960D06"/>
    <w:rsid w:val="00961768"/>
    <w:rsid w:val="00964096"/>
    <w:rsid w:val="00976279"/>
    <w:rsid w:val="00987B35"/>
    <w:rsid w:val="009A35A6"/>
    <w:rsid w:val="009A4123"/>
    <w:rsid w:val="009B0368"/>
    <w:rsid w:val="009B179F"/>
    <w:rsid w:val="009B1E2E"/>
    <w:rsid w:val="009B54A7"/>
    <w:rsid w:val="009B7329"/>
    <w:rsid w:val="009C2724"/>
    <w:rsid w:val="009C3F09"/>
    <w:rsid w:val="009D30DE"/>
    <w:rsid w:val="009E2039"/>
    <w:rsid w:val="009E4BFA"/>
    <w:rsid w:val="009F3D6E"/>
    <w:rsid w:val="009F4217"/>
    <w:rsid w:val="009F6B4D"/>
    <w:rsid w:val="00A05416"/>
    <w:rsid w:val="00A10E5E"/>
    <w:rsid w:val="00A165D9"/>
    <w:rsid w:val="00A22B1C"/>
    <w:rsid w:val="00A269C7"/>
    <w:rsid w:val="00A429FF"/>
    <w:rsid w:val="00A46210"/>
    <w:rsid w:val="00A46829"/>
    <w:rsid w:val="00A64971"/>
    <w:rsid w:val="00A64B18"/>
    <w:rsid w:val="00A71F74"/>
    <w:rsid w:val="00A763BF"/>
    <w:rsid w:val="00A774EB"/>
    <w:rsid w:val="00A84C64"/>
    <w:rsid w:val="00A90E50"/>
    <w:rsid w:val="00A97157"/>
    <w:rsid w:val="00AA794C"/>
    <w:rsid w:val="00AB4FF9"/>
    <w:rsid w:val="00AC5AA4"/>
    <w:rsid w:val="00AC6F6D"/>
    <w:rsid w:val="00AD166D"/>
    <w:rsid w:val="00AD1B9F"/>
    <w:rsid w:val="00AD4BF9"/>
    <w:rsid w:val="00AE1FE2"/>
    <w:rsid w:val="00AE58CB"/>
    <w:rsid w:val="00AE6F33"/>
    <w:rsid w:val="00AF6AE8"/>
    <w:rsid w:val="00B02F30"/>
    <w:rsid w:val="00B031E1"/>
    <w:rsid w:val="00B038B1"/>
    <w:rsid w:val="00B04D3A"/>
    <w:rsid w:val="00B051D5"/>
    <w:rsid w:val="00B053E9"/>
    <w:rsid w:val="00B112E6"/>
    <w:rsid w:val="00B21872"/>
    <w:rsid w:val="00B33798"/>
    <w:rsid w:val="00B34658"/>
    <w:rsid w:val="00B36A43"/>
    <w:rsid w:val="00B41013"/>
    <w:rsid w:val="00B42230"/>
    <w:rsid w:val="00B442BB"/>
    <w:rsid w:val="00B44730"/>
    <w:rsid w:val="00B6385E"/>
    <w:rsid w:val="00B646B4"/>
    <w:rsid w:val="00B71948"/>
    <w:rsid w:val="00B71F11"/>
    <w:rsid w:val="00B77565"/>
    <w:rsid w:val="00B815F2"/>
    <w:rsid w:val="00B83509"/>
    <w:rsid w:val="00B83D80"/>
    <w:rsid w:val="00B94026"/>
    <w:rsid w:val="00B94F0A"/>
    <w:rsid w:val="00BA35EA"/>
    <w:rsid w:val="00BB1C52"/>
    <w:rsid w:val="00BC0E2E"/>
    <w:rsid w:val="00BC5E55"/>
    <w:rsid w:val="00BD2ACD"/>
    <w:rsid w:val="00BD5078"/>
    <w:rsid w:val="00BD5866"/>
    <w:rsid w:val="00BE6240"/>
    <w:rsid w:val="00C040E0"/>
    <w:rsid w:val="00C064A7"/>
    <w:rsid w:val="00C1586C"/>
    <w:rsid w:val="00C17417"/>
    <w:rsid w:val="00C21ECC"/>
    <w:rsid w:val="00C22D49"/>
    <w:rsid w:val="00C23599"/>
    <w:rsid w:val="00C246C6"/>
    <w:rsid w:val="00C24C87"/>
    <w:rsid w:val="00C34D47"/>
    <w:rsid w:val="00C36231"/>
    <w:rsid w:val="00C51E97"/>
    <w:rsid w:val="00C523A4"/>
    <w:rsid w:val="00C562CB"/>
    <w:rsid w:val="00C56B81"/>
    <w:rsid w:val="00C5782B"/>
    <w:rsid w:val="00C60A91"/>
    <w:rsid w:val="00C62DBC"/>
    <w:rsid w:val="00C64374"/>
    <w:rsid w:val="00C749C7"/>
    <w:rsid w:val="00C7560B"/>
    <w:rsid w:val="00C768D5"/>
    <w:rsid w:val="00C775CE"/>
    <w:rsid w:val="00C908BE"/>
    <w:rsid w:val="00C93653"/>
    <w:rsid w:val="00C96D0D"/>
    <w:rsid w:val="00C97438"/>
    <w:rsid w:val="00CC499C"/>
    <w:rsid w:val="00CC4B37"/>
    <w:rsid w:val="00CD26E2"/>
    <w:rsid w:val="00CE4906"/>
    <w:rsid w:val="00CE7F31"/>
    <w:rsid w:val="00CF7CE6"/>
    <w:rsid w:val="00D0404F"/>
    <w:rsid w:val="00D1290E"/>
    <w:rsid w:val="00D26B23"/>
    <w:rsid w:val="00D344C5"/>
    <w:rsid w:val="00D50390"/>
    <w:rsid w:val="00D678FF"/>
    <w:rsid w:val="00D7171C"/>
    <w:rsid w:val="00D72A00"/>
    <w:rsid w:val="00D771B1"/>
    <w:rsid w:val="00D84ACD"/>
    <w:rsid w:val="00D85EBB"/>
    <w:rsid w:val="00D87112"/>
    <w:rsid w:val="00D907B6"/>
    <w:rsid w:val="00D914A2"/>
    <w:rsid w:val="00D9331B"/>
    <w:rsid w:val="00D96933"/>
    <w:rsid w:val="00DA40C6"/>
    <w:rsid w:val="00DB4B42"/>
    <w:rsid w:val="00DC11E9"/>
    <w:rsid w:val="00DC731D"/>
    <w:rsid w:val="00DD6A20"/>
    <w:rsid w:val="00DE6356"/>
    <w:rsid w:val="00DF5B76"/>
    <w:rsid w:val="00E03522"/>
    <w:rsid w:val="00E051DB"/>
    <w:rsid w:val="00E11A2C"/>
    <w:rsid w:val="00E13CE4"/>
    <w:rsid w:val="00E13FAF"/>
    <w:rsid w:val="00E1692E"/>
    <w:rsid w:val="00E24FCE"/>
    <w:rsid w:val="00E26B0C"/>
    <w:rsid w:val="00E43413"/>
    <w:rsid w:val="00E53E8C"/>
    <w:rsid w:val="00E70A0C"/>
    <w:rsid w:val="00E75811"/>
    <w:rsid w:val="00E833CF"/>
    <w:rsid w:val="00E85D61"/>
    <w:rsid w:val="00E915B4"/>
    <w:rsid w:val="00E96F53"/>
    <w:rsid w:val="00EA023B"/>
    <w:rsid w:val="00EA4910"/>
    <w:rsid w:val="00EA5E41"/>
    <w:rsid w:val="00EB34FC"/>
    <w:rsid w:val="00ED2626"/>
    <w:rsid w:val="00EF2CAC"/>
    <w:rsid w:val="00F00890"/>
    <w:rsid w:val="00F02809"/>
    <w:rsid w:val="00F0367B"/>
    <w:rsid w:val="00F0534C"/>
    <w:rsid w:val="00F05FB8"/>
    <w:rsid w:val="00F10952"/>
    <w:rsid w:val="00F24B67"/>
    <w:rsid w:val="00F32D01"/>
    <w:rsid w:val="00F344F2"/>
    <w:rsid w:val="00F34F40"/>
    <w:rsid w:val="00F449FB"/>
    <w:rsid w:val="00F66C4E"/>
    <w:rsid w:val="00F72D22"/>
    <w:rsid w:val="00F75B34"/>
    <w:rsid w:val="00F82DDF"/>
    <w:rsid w:val="00F85CF1"/>
    <w:rsid w:val="00FB42A5"/>
    <w:rsid w:val="00FB6CC1"/>
    <w:rsid w:val="00FB771A"/>
    <w:rsid w:val="00FD5A5F"/>
    <w:rsid w:val="00FE14F3"/>
    <w:rsid w:val="00FE4D20"/>
    <w:rsid w:val="00FE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4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3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06234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2343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5">
    <w:name w:val="пункт"/>
    <w:basedOn w:val="a"/>
    <w:rsid w:val="00062343"/>
    <w:pPr>
      <w:suppressAutoHyphens/>
      <w:autoSpaceDE w:val="0"/>
      <w:spacing w:before="60" w:after="0" w:line="240" w:lineRule="auto"/>
      <w:ind w:left="680" w:hanging="680"/>
      <w:jc w:val="both"/>
    </w:pPr>
    <w:rPr>
      <w:rFonts w:ascii="Arial" w:eastAsia="Times New Roman" w:hAnsi="Arial" w:cs="Arial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062343"/>
  </w:style>
  <w:style w:type="character" w:customStyle="1" w:styleId="blk">
    <w:name w:val="blk"/>
    <w:basedOn w:val="a0"/>
    <w:rsid w:val="00062343"/>
  </w:style>
  <w:style w:type="character" w:customStyle="1" w:styleId="u">
    <w:name w:val="u"/>
    <w:basedOn w:val="a0"/>
    <w:rsid w:val="00062343"/>
  </w:style>
  <w:style w:type="character" w:customStyle="1" w:styleId="epm">
    <w:name w:val="epm"/>
    <w:basedOn w:val="a0"/>
    <w:rsid w:val="00062343"/>
  </w:style>
  <w:style w:type="character" w:customStyle="1" w:styleId="f">
    <w:name w:val="f"/>
    <w:basedOn w:val="a0"/>
    <w:rsid w:val="00062343"/>
  </w:style>
  <w:style w:type="paragraph" w:customStyle="1" w:styleId="ConsNormal">
    <w:name w:val="ConsNormal"/>
    <w:rsid w:val="0006234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062343"/>
    <w:pPr>
      <w:ind w:firstLine="0"/>
      <w:jc w:val="left"/>
    </w:pPr>
  </w:style>
  <w:style w:type="character" w:styleId="a7">
    <w:name w:val="Strong"/>
    <w:basedOn w:val="a0"/>
    <w:uiPriority w:val="22"/>
    <w:qFormat/>
    <w:rsid w:val="008511D1"/>
    <w:rPr>
      <w:b/>
      <w:bCs/>
    </w:rPr>
  </w:style>
  <w:style w:type="paragraph" w:customStyle="1" w:styleId="ConsPlusNormal">
    <w:name w:val="ConsPlusNormal"/>
    <w:rsid w:val="00506C6C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"/>
    <w:basedOn w:val="a"/>
    <w:rsid w:val="004572F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16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3EB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3EB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7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F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4105E305ED80B786A7B0563214C5F330461FFD775F0899695C69F908781EF9202BBE7356239dFC" TargetMode="External"/><Relationship Id="rId13" Type="http://schemas.openxmlformats.org/officeDocument/2006/relationships/hyperlink" Target="consultantplus://offline/ref=E2F4105E305ED80B786A7B0563214C5F330763FFD47DF0899695C69F908781EF9202BBE53036d9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F4105E305ED80B786A7B0563214C5F330165F6DC7AF0899695C69F908781EF9202BBE7306B9A4237d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CE572B783B0A89B8569FFFE1E0AB52844A85DBF1DACDAB60731AfEf4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DF874E79FA968D80E95DD3C11293773E0B90DAAEB9C980F028FA44327AD2A265A75CA4F0C53C01t1D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CE572B783B0A89B8569FFFE1E0AB528F4B84D8FB87C7A3397F18E39FBB5EE79278D5E62F054Cf2f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BD5B-F393-4961-96F5-6B27628A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32</Pages>
  <Words>11483</Words>
  <Characters>65456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ДС</cp:lastModifiedBy>
  <cp:revision>35</cp:revision>
  <cp:lastPrinted>2015-12-03T06:24:00Z</cp:lastPrinted>
  <dcterms:created xsi:type="dcterms:W3CDTF">2015-11-23T23:10:00Z</dcterms:created>
  <dcterms:modified xsi:type="dcterms:W3CDTF">2015-12-04T03:51:00Z</dcterms:modified>
</cp:coreProperties>
</file>